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D7" w:rsidRDefault="001047D7">
      <w:pPr>
        <w:spacing w:before="4" w:line="120" w:lineRule="exact"/>
        <w:rPr>
          <w:sz w:val="13"/>
          <w:szCs w:val="13"/>
        </w:rPr>
      </w:pPr>
    </w:p>
    <w:p w:rsidR="00126B39" w:rsidRDefault="00126B39">
      <w:pPr>
        <w:spacing w:before="4" w:line="120" w:lineRule="exact"/>
        <w:rPr>
          <w:sz w:val="13"/>
          <w:szCs w:val="13"/>
        </w:rPr>
      </w:pPr>
      <w:r>
        <w:rPr>
          <w:sz w:val="13"/>
          <w:szCs w:val="13"/>
        </w:rPr>
        <w:t xml:space="preserve">                          </w:t>
      </w:r>
    </w:p>
    <w:p w:rsidR="001047D7" w:rsidRDefault="00126B39">
      <w:pPr>
        <w:spacing w:line="200" w:lineRule="exact"/>
      </w:pPr>
      <w:r>
        <w:t xml:space="preserve">                                     </w:t>
      </w:r>
    </w:p>
    <w:p w:rsidR="00AB39EC" w:rsidRDefault="00126B39" w:rsidP="00AB39EC">
      <w:pPr>
        <w:tabs>
          <w:tab w:val="left" w:pos="7965"/>
        </w:tabs>
        <w:spacing w:line="200" w:lineRule="exact"/>
      </w:pPr>
      <w:r>
        <w:t xml:space="preserve">                           </w:t>
      </w:r>
      <w:r w:rsidR="00F659EA">
        <w:t xml:space="preserve">                             </w:t>
      </w:r>
      <w:r>
        <w:t xml:space="preserve">                                                                                                  </w:t>
      </w:r>
      <w:r w:rsidR="006B091C">
        <w:t xml:space="preserve">    </w:t>
      </w:r>
    </w:p>
    <w:p w:rsidR="00126B39" w:rsidRDefault="00126B39" w:rsidP="00126B39">
      <w:pPr>
        <w:tabs>
          <w:tab w:val="left" w:pos="7965"/>
        </w:tabs>
        <w:spacing w:line="200" w:lineRule="exact"/>
      </w:pPr>
      <w:r>
        <w:t>,</w:t>
      </w:r>
    </w:p>
    <w:p w:rsidR="00126B39" w:rsidRDefault="00126B39" w:rsidP="00126B39">
      <w:pPr>
        <w:tabs>
          <w:tab w:val="left" w:pos="7965"/>
        </w:tabs>
        <w:spacing w:line="200" w:lineRule="exact"/>
      </w:pPr>
    </w:p>
    <w:p w:rsidR="001047D7" w:rsidRDefault="003D3E75">
      <w:pPr>
        <w:spacing w:before="24"/>
        <w:ind w:left="3005"/>
        <w:rPr>
          <w:sz w:val="28"/>
          <w:szCs w:val="28"/>
        </w:rPr>
      </w:pPr>
      <w:r>
        <w:rPr>
          <w:b/>
          <w:sz w:val="28"/>
          <w:szCs w:val="28"/>
        </w:rPr>
        <w:t>Te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re </w:t>
      </w:r>
      <w:r w:rsidR="00AF51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cu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o</w:t>
      </w:r>
      <w:r w:rsidR="00AF51F7">
        <w:rPr>
          <w:b/>
          <w:spacing w:val="-1"/>
          <w:sz w:val="28"/>
          <w:szCs w:val="28"/>
          <w:lang w:val="ro-RO"/>
        </w:rPr>
        <w:t>ş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 w:rsidR="00AF51F7">
        <w:rPr>
          <w:b/>
          <w:sz w:val="28"/>
          <w:szCs w:val="28"/>
        </w:rPr>
        <w:t>ţ</w:t>
      </w:r>
      <w:r>
        <w:rPr>
          <w:b/>
          <w:sz w:val="28"/>
          <w:szCs w:val="28"/>
        </w:rPr>
        <w:t xml:space="preserve">e </w:t>
      </w:r>
      <w:r w:rsidR="00AF51F7">
        <w:rPr>
          <w:b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P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</w:t>
      </w:r>
      <w:r w:rsidR="00AF51F7"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iv</w:t>
      </w:r>
      <w:r>
        <w:rPr>
          <w:b/>
          <w:sz w:val="28"/>
          <w:szCs w:val="28"/>
        </w:rPr>
        <w:t>el</w:t>
      </w:r>
      <w:r>
        <w:rPr>
          <w:b/>
          <w:spacing w:val="2"/>
          <w:sz w:val="28"/>
          <w:szCs w:val="28"/>
        </w:rPr>
        <w:t xml:space="preserve"> </w:t>
      </w:r>
      <w:r w:rsidR="00AF51F7"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u</w:t>
      </w:r>
    </w:p>
    <w:p w:rsidR="001047D7" w:rsidRDefault="001047D7">
      <w:pPr>
        <w:spacing w:before="7" w:line="140" w:lineRule="exact"/>
        <w:rPr>
          <w:sz w:val="14"/>
          <w:szCs w:val="14"/>
        </w:rPr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3D3E75">
      <w:pPr>
        <w:ind w:left="220"/>
        <w:rPr>
          <w:sz w:val="28"/>
          <w:szCs w:val="28"/>
        </w:rPr>
      </w:pP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ş</w:t>
      </w:r>
      <w:r>
        <w:rPr>
          <w:i/>
          <w:spacing w:val="-1"/>
          <w:sz w:val="28"/>
          <w:szCs w:val="28"/>
        </w:rPr>
        <w:t>ti</w:t>
      </w:r>
      <w:r>
        <w:rPr>
          <w:i/>
          <w:spacing w:val="1"/>
          <w:sz w:val="28"/>
          <w:szCs w:val="28"/>
        </w:rPr>
        <w:t>nţ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e</w:t>
      </w:r>
      <w:r>
        <w:rPr>
          <w:i/>
          <w:spacing w:val="-2"/>
          <w:sz w:val="28"/>
          <w:szCs w:val="28"/>
        </w:rPr>
        <w:t>c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 xml:space="preserve">e </w:t>
      </w:r>
      <w:r>
        <w:rPr>
          <w:i/>
          <w:spacing w:val="-2"/>
          <w:sz w:val="28"/>
          <w:szCs w:val="28"/>
        </w:rPr>
        <w:t>i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3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ea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mo</w:t>
      </w:r>
      <w:r>
        <w:rPr>
          <w:i/>
          <w:spacing w:val="4"/>
          <w:sz w:val="28"/>
          <w:szCs w:val="28"/>
        </w:rPr>
        <w:t>v</w:t>
      </w:r>
      <w:r>
        <w:rPr>
          <w:i/>
          <w:spacing w:val="-1"/>
          <w:sz w:val="28"/>
          <w:szCs w:val="28"/>
        </w:rPr>
        <w:t>ă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la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b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tar</w:t>
      </w:r>
      <w:r>
        <w:rPr>
          <w:i/>
          <w:sz w:val="28"/>
          <w:szCs w:val="28"/>
        </w:rPr>
        <w:t>ă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de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e a</w:t>
      </w:r>
    </w:p>
    <w:p w:rsidR="001047D7" w:rsidRDefault="003D3E75">
      <w:pPr>
        <w:spacing w:line="320" w:lineRule="exact"/>
        <w:ind w:left="220"/>
        <w:rPr>
          <w:sz w:val="28"/>
          <w:szCs w:val="28"/>
        </w:rPr>
      </w:pP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ti</w:t>
      </w:r>
      <w:r>
        <w:rPr>
          <w:i/>
          <w:spacing w:val="1"/>
          <w:sz w:val="28"/>
          <w:szCs w:val="28"/>
        </w:rPr>
        <w:t>nt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o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:</w:t>
      </w:r>
    </w:p>
    <w:p w:rsidR="001047D7" w:rsidRDefault="001047D7">
      <w:pPr>
        <w:spacing w:line="200" w:lineRule="exact"/>
      </w:pPr>
    </w:p>
    <w:p w:rsidR="001047D7" w:rsidRDefault="001047D7">
      <w:pPr>
        <w:spacing w:before="4" w:line="200" w:lineRule="exact"/>
      </w:pPr>
    </w:p>
    <w:p w:rsidR="001047D7" w:rsidRDefault="003D3E75">
      <w:pPr>
        <w:spacing w:line="300" w:lineRule="exact"/>
        <w:ind w:left="22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- </w:t>
      </w: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nce</w:t>
      </w: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 xml:space="preserve">te de </w:t>
      </w:r>
      <w:r>
        <w:rPr>
          <w:b/>
          <w:spacing w:val="-3"/>
          <w:position w:val="-1"/>
          <w:sz w:val="28"/>
          <w:szCs w:val="28"/>
        </w:rPr>
        <w:t>b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ză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 t</w:t>
      </w:r>
      <w:r>
        <w:rPr>
          <w:b/>
          <w:spacing w:val="-3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hn</w:t>
      </w:r>
      <w:r>
        <w:rPr>
          <w:b/>
          <w:spacing w:val="-1"/>
          <w:position w:val="-1"/>
          <w:sz w:val="28"/>
          <w:szCs w:val="28"/>
        </w:rPr>
        <w:t>ol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in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ţ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ei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(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T)</w:t>
      </w:r>
    </w:p>
    <w:p w:rsidR="001047D7" w:rsidRDefault="001047D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.</w:t>
            </w:r>
          </w:p>
          <w:p w:rsidR="001047D7" w:rsidRDefault="003D3E75">
            <w:pPr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306" w:right="23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oşti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ţe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ece</w:t>
            </w:r>
            <w:r>
              <w:rPr>
                <w:b/>
                <w:sz w:val="24"/>
                <w:szCs w:val="24"/>
              </w:rPr>
              <w:t>sare</w:t>
            </w:r>
          </w:p>
        </w:tc>
      </w:tr>
      <w:tr w:rsidR="001047D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maţie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</w:tr>
      <w:tr w:rsidR="001047D7">
        <w:trPr>
          <w:trHeight w:hRule="exact" w:val="856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7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Hardware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fer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puri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sktop, laptop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notebo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tabl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C.</w:t>
            </w:r>
          </w:p>
          <w:p w:rsidR="001047D7" w:rsidRDefault="003D3E75">
            <w:pPr>
              <w:ind w:left="102" w:right="35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le: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stant (PDA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tel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l, 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rtphon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pl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dia şi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lelor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rite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rţilor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</w:t>
            </w:r>
          </w:p>
          <w:p w:rsidR="001047D7" w:rsidRDefault="003D3E75">
            <w:pPr>
              <w:ind w:left="102" w:right="13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lă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 disk, dispo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şir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ieşire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le: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 se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ial,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lel,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de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tor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tori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influ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 unui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 vite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U, 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rimea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iei RAM,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memo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iei video, 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rul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rul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în simu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tan. 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 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măso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MHz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GH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de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morii: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AM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random a</w:t>
            </w:r>
            <w:r>
              <w:rPr>
                <w:spacing w:val="-1"/>
                <w:sz w:val="24"/>
                <w:szCs w:val="24"/>
              </w:rPr>
              <w:t>cce</w:t>
            </w:r>
            <w:r>
              <w:rPr>
                <w:sz w:val="24"/>
                <w:szCs w:val="24"/>
              </w:rPr>
              <w:t>ss memo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ROM (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 şi 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nţa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măsu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te,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 G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ipalel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tipuri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h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 disk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rn şi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n, CD, D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D,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k,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ie, sto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fisie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tor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incip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în computer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um ar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fi: mouse,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, 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r, touchp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 pen, j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ick,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ră video, mic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</w:t>
            </w:r>
          </w:p>
          <w:p w:rsidR="001047D7" w:rsidRDefault="003D3E75">
            <w:pPr>
              <w:spacing w:before="3" w:line="260" w:lineRule="exact"/>
              <w:ind w:left="102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lor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u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 dispos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ieşire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r,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u: VDU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uni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fis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sau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tor, imp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ntă, plot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şt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şir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touch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n.</w:t>
            </w:r>
          </w:p>
        </w:tc>
      </w:tr>
      <w:tr w:rsidR="001047D7">
        <w:trPr>
          <w:trHeight w:hRule="exact" w:val="19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7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softw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78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le unui sistem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torva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de sis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cun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torva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softw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um: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telor,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 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me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dia,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poştă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troni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, pr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viga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t, pr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</w:tr>
    </w:tbl>
    <w:p w:rsidR="001047D7" w:rsidRDefault="001047D7">
      <w:pPr>
        <w:spacing w:before="14" w:line="200" w:lineRule="exact"/>
      </w:pPr>
    </w:p>
    <w:p w:rsidR="001047D7" w:rsidRDefault="003D3E75">
      <w:pPr>
        <w:spacing w:before="29"/>
        <w:ind w:left="4983" w:right="4869"/>
        <w:jc w:val="center"/>
        <w:rPr>
          <w:sz w:val="24"/>
          <w:szCs w:val="24"/>
        </w:rPr>
        <w:sectPr w:rsidR="001047D7" w:rsidSect="00126B39">
          <w:headerReference w:type="default" r:id="rId8"/>
          <w:pgSz w:w="11920" w:h="16840"/>
          <w:pgMar w:top="980" w:right="880" w:bottom="280" w:left="980" w:header="567" w:footer="0" w:gutter="0"/>
          <w:cols w:space="720"/>
          <w:docGrid w:linePitch="272"/>
        </w:sectPr>
      </w:pPr>
      <w:r>
        <w:rPr>
          <w:sz w:val="24"/>
          <w:szCs w:val="24"/>
        </w:rPr>
        <w:t>1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24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lor, jo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ri.</w:t>
            </w:r>
          </w:p>
          <w:p w:rsidR="001047D7" w:rsidRDefault="003D3E75">
            <w:pPr>
              <w:ind w:left="102" w:right="79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nţel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teme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softw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opţiuni disponib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tăţi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: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rec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lo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 pe</w:t>
            </w:r>
            <w:r>
              <w:rPr>
                <w:spacing w:val="-1"/>
                <w:sz w:val="24"/>
                <w:szCs w:val="24"/>
              </w:rPr>
              <w:t xml:space="preserve"> ec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(s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</w:p>
          <w:p w:rsidR="001047D7" w:rsidRDefault="003D3E75">
            <w:pPr>
              <w:ind w:left="102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-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nte 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nifi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fiş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tastatu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virtu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 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).</w:t>
            </w:r>
          </w:p>
        </w:tc>
      </w:tr>
      <w:tr w:rsidR="001047D7">
        <w:trPr>
          <w:trHeight w:hRule="exact" w:val="41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820" w:right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ţele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z w:val="24"/>
                <w:szCs w:val="24"/>
              </w:rPr>
              <w:t>ţel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domenii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domenii gen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 şi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ţel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less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W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Int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t” şi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downlo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şi upload de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5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tă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măsu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 pe 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undă (bps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ki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obi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 pe 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undă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kbps), 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 pe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ndă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mbps)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iune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iune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 w:right="7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uni 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iune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nie tel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foni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, te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fon mobil,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blu, wir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less,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torva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 ale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: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</w:tr>
      <w:tr w:rsidR="001047D7">
        <w:trPr>
          <w:trHeight w:hRule="exact" w:val="77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le în</w:t>
            </w:r>
          </w:p>
          <w:p w:rsidR="001047D7" w:rsidRDefault="003D3E75">
            <w:pPr>
              <w:ind w:left="3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nică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hnolo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 w:right="19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rite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consum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rilor,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 ar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e-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52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rnin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 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incip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lelor 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privind pro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învăţ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osturi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duse.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dus de tr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supra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pro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fl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l,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rinţe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use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 punct de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hnic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mpani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poştă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troni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mail).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 inst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nt.</w:t>
            </w:r>
          </w:p>
          <w:p w:rsidR="001047D7" w:rsidRDefault="003D3E75">
            <w:pPr>
              <w:ind w:left="102" w:right="57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 (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ple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(R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log (bl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st.</w:t>
            </w:r>
          </w:p>
          <w:p w:rsidR="001047D7" w:rsidRDefault="003D3E75">
            <w:pPr>
              <w:ind w:left="102" w:right="28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vir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: 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cu statut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socială,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um, 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on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torii pot pub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maţii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log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), po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st, fot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fii, fişi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video şi audio.</w:t>
            </w:r>
          </w:p>
          <w:p w:rsidR="001047D7" w:rsidRDefault="003D3E75">
            <w:pPr>
              <w:ind w:left="102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adopt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unor 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suri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reca</w:t>
            </w:r>
            <w:r>
              <w:rPr>
                <w:sz w:val="24"/>
                <w:szCs w:val="24"/>
              </w:rPr>
              <w:t>uţ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onlin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pro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pot v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 postat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mani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pru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nţei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ţă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47D7" w:rsidRDefault="001047D7">
      <w:pPr>
        <w:spacing w:before="8" w:line="160" w:lineRule="exact"/>
        <w:rPr>
          <w:sz w:val="17"/>
          <w:szCs w:val="17"/>
        </w:rPr>
      </w:pPr>
    </w:p>
    <w:p w:rsidR="001047D7" w:rsidRDefault="003D3E75">
      <w:pPr>
        <w:spacing w:before="29"/>
        <w:ind w:left="4983" w:right="4869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2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442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rii es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influ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săn</w:t>
            </w:r>
            <w:r>
              <w:rPr>
                <w:spacing w:val="-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torilor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 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pute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sunt </w:t>
            </w: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 xml:space="preserve">tori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buie 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consid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iona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tă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rului, biroul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unului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menţin o pos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tă.</w:t>
            </w:r>
          </w:p>
          <w:p w:rsidR="001047D7" w:rsidRDefault="003D3E75">
            <w:pPr>
              <w:ind w:left="102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modurilor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tăţii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pul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rului pe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lcu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tor: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nte, 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tehni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icl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omponent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rului,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rtuşelor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hâ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i.</w:t>
            </w:r>
          </w:p>
          <w:p w:rsidR="001047D7" w:rsidRDefault="003D3E75">
            <w:pPr>
              <w:ind w:left="102"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ec</w:t>
            </w:r>
            <w:r>
              <w:rPr>
                <w:sz w:val="24"/>
                <w:szCs w:val="24"/>
              </w:rPr>
              <w:t>onom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iei: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închi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uto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torului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inalul 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c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rului,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închi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rea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rului.</w:t>
            </w:r>
          </w:p>
        </w:tc>
      </w:tr>
      <w:tr w:rsidR="001047D7">
        <w:trPr>
          <w:trHeight w:hRule="exact" w:val="44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8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motive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ritat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loga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un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 şi a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um: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ribuir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lor,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ulat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, stabilir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tă,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din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 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cif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35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nţei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riodi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kup.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modurilor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 fu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troni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prin: folosir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 şi a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ole, blo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rea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torului.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virus 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modurilor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trund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tor.</w:t>
            </w:r>
          </w:p>
          <w:p w:rsidR="001047D7" w:rsidRDefault="001047D7">
            <w:pPr>
              <w:spacing w:before="16" w:line="260" w:lineRule="exact"/>
              <w:rPr>
                <w:sz w:val="26"/>
                <w:szCs w:val="26"/>
              </w:rPr>
            </w:pPr>
          </w:p>
          <w:p w:rsidR="001047D7" w:rsidRDefault="003D3E75">
            <w:pPr>
              <w:ind w:left="102" w:right="8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modali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potriva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iruşi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nţa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rii unui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irus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tuali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t.</w:t>
            </w:r>
          </w:p>
        </w:tc>
      </w:tr>
      <w:tr w:rsidR="001047D7">
        <w:trPr>
          <w:trHeight w:hRule="exact" w:val="33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te 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ht.</w:t>
            </w:r>
          </w:p>
          <w:p w:rsidR="001047D7" w:rsidRDefault="003D3E75">
            <w:pPr>
              <w:ind w:left="102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modali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t: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rodus, în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us, 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nţă softw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nţă.</w:t>
            </w:r>
          </w:p>
          <w:p w:rsidR="001047D7" w:rsidRDefault="003D3E75">
            <w:pPr>
              <w:ind w:left="102" w:right="75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sour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. 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opuri 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telor: stabilir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pturilor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sponsabil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tăţi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pturi privind prot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dumne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obli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privind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 dumne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F51F7" w:rsidRDefault="00AF51F7">
      <w:pPr>
        <w:spacing w:line="200" w:lineRule="exact"/>
      </w:pPr>
    </w:p>
    <w:p w:rsidR="00AF51F7" w:rsidRDefault="00AF51F7">
      <w:pPr>
        <w:spacing w:line="200" w:lineRule="exact"/>
      </w:pPr>
    </w:p>
    <w:p w:rsidR="00AF51F7" w:rsidRDefault="00AF51F7">
      <w:pPr>
        <w:spacing w:line="200" w:lineRule="exact"/>
      </w:pPr>
    </w:p>
    <w:p w:rsidR="00AF51F7" w:rsidRDefault="00AF51F7">
      <w:pPr>
        <w:spacing w:line="200" w:lineRule="exact"/>
      </w:pPr>
    </w:p>
    <w:p w:rsidR="001047D7" w:rsidRDefault="001047D7">
      <w:pPr>
        <w:spacing w:before="11" w:line="260" w:lineRule="exact"/>
        <w:rPr>
          <w:sz w:val="26"/>
          <w:szCs w:val="26"/>
        </w:rPr>
      </w:pPr>
    </w:p>
    <w:p w:rsidR="001047D7" w:rsidRDefault="003D3E75">
      <w:pPr>
        <w:spacing w:before="24"/>
        <w:ind w:left="2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co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puteru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ş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rea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ş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</w:p>
    <w:p w:rsidR="001047D7" w:rsidRDefault="001047D7">
      <w:pPr>
        <w:spacing w:before="8" w:line="120" w:lineRule="exact"/>
        <w:rPr>
          <w:sz w:val="12"/>
          <w:szCs w:val="12"/>
        </w:rPr>
      </w:pPr>
    </w:p>
    <w:p w:rsidR="001047D7" w:rsidRDefault="001047D7">
      <w:pPr>
        <w:spacing w:line="200" w:lineRule="exact"/>
      </w:pPr>
    </w:p>
    <w:p w:rsidR="001047D7" w:rsidRDefault="00DF0B61">
      <w:pPr>
        <w:spacing w:line="260" w:lineRule="exact"/>
        <w:ind w:left="376"/>
        <w:rPr>
          <w:sz w:val="24"/>
          <w:szCs w:val="24"/>
        </w:rPr>
      </w:pPr>
      <w:r w:rsidRPr="00DF0B61">
        <w:pict>
          <v:group id="_x0000_s2071" style="position:absolute;left:0;text-align:left;margin-left:54.3pt;margin-top:-.5pt;width:488pt;height:15.45pt;z-index:-1458;mso-position-horizontal-relative:page" coordorigin="1086,-10" coordsize="9760,309">
            <v:group id="_x0000_s2072" style="position:absolute;left:1097;top:1;width:639;height:0" coordorigin="1097,1" coordsize="639,0">
              <v:shape id="_x0000_s2091" style="position:absolute;left:1097;top:1;width:639;height:0" coordorigin="1097,1" coordsize="639,0" path="m1097,1r639,e" filled="f" strokeweight=".58pt">
                <v:path arrowok="t"/>
              </v:shape>
              <v:group id="_x0000_s2073" style="position:absolute;left:1745;top:1;width:2331;height:0" coordorigin="1745,1" coordsize="2331,0">
                <v:shape id="_x0000_s2090" style="position:absolute;left:1745;top:1;width:2331;height:0" coordorigin="1745,1" coordsize="2331,0" path="m1745,1r2331,e" filled="f" strokeweight=".58pt">
                  <v:path arrowok="t"/>
                </v:shape>
                <v:group id="_x0000_s2074" style="position:absolute;left:4086;top:1;width:6750;height:0" coordorigin="4086,1" coordsize="6750,0">
                  <v:shape id="_x0000_s2089" style="position:absolute;left:4086;top:1;width:6750;height:0" coordorigin="4086,1" coordsize="6750,0" path="m4086,1r6750,e" filled="f" strokeweight=".58pt">
                    <v:path arrowok="t"/>
                  </v:shape>
                  <v:group id="_x0000_s2075" style="position:absolute;left:1092;top:-4;width:0;height:298" coordorigin="1092,-4" coordsize="0,298">
                    <v:shape id="_x0000_s2088" style="position:absolute;left:1092;top:-4;width:0;height:298" coordorigin="1092,-4" coordsize="0,298" path="m1092,-4r,298e" filled="f" strokeweight=".58pt">
                      <v:path arrowok="t"/>
                    </v:shape>
                    <v:group id="_x0000_s2076" style="position:absolute;left:1097;top:289;width:639;height:0" coordorigin="1097,289" coordsize="639,0">
                      <v:shape id="_x0000_s2087" style="position:absolute;left:1097;top:289;width:639;height:0" coordorigin="1097,289" coordsize="639,0" path="m1097,289r639,e" filled="f" strokeweight=".58pt">
                        <v:path arrowok="t"/>
                      </v:shape>
                      <v:group id="_x0000_s2077" style="position:absolute;left:1740;top:-4;width:0;height:298" coordorigin="1740,-4" coordsize="0,298">
                        <v:shape id="_x0000_s2086" style="position:absolute;left:1740;top:-4;width:0;height:298" coordorigin="1740,-4" coordsize="0,298" path="m1740,-4r,298e" filled="f" strokeweight=".58pt">
                          <v:path arrowok="t"/>
                        </v:shape>
                        <v:group id="_x0000_s2078" style="position:absolute;left:1745;top:289;width:2331;height:0" coordorigin="1745,289" coordsize="2331,0">
                          <v:shape id="_x0000_s2085" style="position:absolute;left:1745;top:289;width:2331;height:0" coordorigin="1745,289" coordsize="2331,0" path="m1745,289r2331,e" filled="f" strokeweight=".58pt">
                            <v:path arrowok="t"/>
                          </v:shape>
                          <v:group id="_x0000_s2079" style="position:absolute;left:4081;top:-4;width:0;height:298" coordorigin="4081,-4" coordsize="0,298">
                            <v:shape id="_x0000_s2084" style="position:absolute;left:4081;top:-4;width:0;height:298" coordorigin="4081,-4" coordsize="0,298" path="m4081,-4r,298e" filled="f" strokeweight=".58pt">
                              <v:path arrowok="t"/>
                            </v:shape>
                            <v:group id="_x0000_s2080" style="position:absolute;left:4086;top:289;width:6750;height:0" coordorigin="4086,289" coordsize="6750,0">
                              <v:shape id="_x0000_s2083" style="position:absolute;left:4086;top:289;width:6750;height:0" coordorigin="4086,289" coordsize="6750,0" path="m4086,289r6750,e" filled="f" strokeweight=".58pt">
                                <v:path arrowok="t"/>
                              </v:shape>
                              <v:group id="_x0000_s2081" style="position:absolute;left:10841;top:-4;width:0;height:298" coordorigin="10841,-4" coordsize="0,298">
                                <v:shape id="_x0000_s2082" style="position:absolute;left:10841;top:-4;width:0;height:298" coordorigin="10841,-4" coordsize="0,298" path="m10841,-4r,298e" filled="f" strokeweight=".20464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3D3E75">
        <w:rPr>
          <w:position w:val="-1"/>
          <w:sz w:val="24"/>
          <w:szCs w:val="24"/>
        </w:rPr>
        <w:t xml:space="preserve">1        </w:t>
      </w:r>
      <w:r w:rsidR="003D3E75">
        <w:rPr>
          <w:spacing w:val="1"/>
          <w:position w:val="-1"/>
          <w:sz w:val="24"/>
          <w:szCs w:val="24"/>
        </w:rPr>
        <w:t>S</w:t>
      </w:r>
      <w:r w:rsidR="003D3E75">
        <w:rPr>
          <w:position w:val="-1"/>
          <w:sz w:val="24"/>
          <w:szCs w:val="24"/>
        </w:rPr>
        <w:t>is</w:t>
      </w:r>
      <w:r w:rsidR="003D3E75">
        <w:rPr>
          <w:spacing w:val="1"/>
          <w:position w:val="-1"/>
          <w:sz w:val="24"/>
          <w:szCs w:val="24"/>
        </w:rPr>
        <w:t>t</w:t>
      </w:r>
      <w:r w:rsidR="003D3E75">
        <w:rPr>
          <w:spacing w:val="-1"/>
          <w:position w:val="-1"/>
          <w:sz w:val="24"/>
          <w:szCs w:val="24"/>
        </w:rPr>
        <w:t>e</w:t>
      </w:r>
      <w:r w:rsidR="003D3E75">
        <w:rPr>
          <w:position w:val="-1"/>
          <w:sz w:val="24"/>
          <w:szCs w:val="24"/>
        </w:rPr>
        <w:t>mul</w:t>
      </w:r>
      <w:r w:rsidR="003D3E75">
        <w:rPr>
          <w:spacing w:val="1"/>
          <w:position w:val="-1"/>
          <w:sz w:val="24"/>
          <w:szCs w:val="24"/>
        </w:rPr>
        <w:t xml:space="preserve"> </w:t>
      </w:r>
      <w:r w:rsidR="003D3E75">
        <w:rPr>
          <w:position w:val="-1"/>
          <w:sz w:val="24"/>
          <w:szCs w:val="24"/>
        </w:rPr>
        <w:t>de</w:t>
      </w:r>
      <w:r w:rsidR="003D3E75">
        <w:rPr>
          <w:spacing w:val="-1"/>
          <w:position w:val="-1"/>
          <w:sz w:val="24"/>
          <w:szCs w:val="24"/>
        </w:rPr>
        <w:t xml:space="preserve"> </w:t>
      </w:r>
      <w:r w:rsidR="003D3E75">
        <w:rPr>
          <w:position w:val="-1"/>
          <w:sz w:val="24"/>
          <w:szCs w:val="24"/>
        </w:rPr>
        <w:t>op</w:t>
      </w:r>
      <w:r w:rsidR="003D3E75">
        <w:rPr>
          <w:spacing w:val="-1"/>
          <w:position w:val="-1"/>
          <w:sz w:val="24"/>
          <w:szCs w:val="24"/>
        </w:rPr>
        <w:t>e</w:t>
      </w:r>
      <w:r w:rsidR="003D3E75">
        <w:rPr>
          <w:position w:val="-1"/>
          <w:sz w:val="24"/>
          <w:szCs w:val="24"/>
        </w:rPr>
        <w:t>r</w:t>
      </w:r>
      <w:r w:rsidR="003D3E75">
        <w:rPr>
          <w:spacing w:val="-2"/>
          <w:position w:val="-1"/>
          <w:sz w:val="24"/>
          <w:szCs w:val="24"/>
        </w:rPr>
        <w:t>a</w:t>
      </w:r>
      <w:r w:rsidR="003D3E75">
        <w:rPr>
          <w:position w:val="-1"/>
          <w:sz w:val="24"/>
          <w:szCs w:val="24"/>
        </w:rPr>
        <w:t xml:space="preserve">re    </w:t>
      </w:r>
      <w:r w:rsidR="003D3E75">
        <w:rPr>
          <w:spacing w:val="28"/>
          <w:position w:val="-1"/>
          <w:sz w:val="24"/>
          <w:szCs w:val="24"/>
        </w:rPr>
        <w:t xml:space="preserve"> </w:t>
      </w:r>
      <w:r w:rsidR="003D3E75">
        <w:rPr>
          <w:spacing w:val="1"/>
          <w:position w:val="-1"/>
          <w:sz w:val="24"/>
          <w:szCs w:val="24"/>
        </w:rPr>
        <w:t>P</w:t>
      </w:r>
      <w:r w:rsidR="003D3E75">
        <w:rPr>
          <w:position w:val="-1"/>
          <w:sz w:val="24"/>
          <w:szCs w:val="24"/>
        </w:rPr>
        <w:t>o</w:t>
      </w:r>
      <w:r w:rsidR="003D3E75">
        <w:rPr>
          <w:spacing w:val="-1"/>
          <w:position w:val="-1"/>
          <w:sz w:val="24"/>
          <w:szCs w:val="24"/>
        </w:rPr>
        <w:t>r</w:t>
      </w:r>
      <w:r w:rsidR="003D3E75">
        <w:rPr>
          <w:position w:val="-1"/>
          <w:sz w:val="24"/>
          <w:szCs w:val="24"/>
        </w:rPr>
        <w:t>nir</w:t>
      </w:r>
      <w:r w:rsidR="003D3E75">
        <w:rPr>
          <w:spacing w:val="-1"/>
          <w:position w:val="-1"/>
          <w:sz w:val="24"/>
          <w:szCs w:val="24"/>
        </w:rPr>
        <w:t>e</w:t>
      </w:r>
      <w:r w:rsidR="003D3E75">
        <w:rPr>
          <w:position w:val="-1"/>
          <w:sz w:val="24"/>
          <w:szCs w:val="24"/>
        </w:rPr>
        <w:t>a</w:t>
      </w:r>
      <w:r w:rsidR="003D3E75">
        <w:rPr>
          <w:spacing w:val="-1"/>
          <w:position w:val="-1"/>
          <w:sz w:val="24"/>
          <w:szCs w:val="24"/>
        </w:rPr>
        <w:t xml:space="preserve"> c</w:t>
      </w:r>
      <w:r w:rsidR="003D3E75">
        <w:rPr>
          <w:position w:val="-1"/>
          <w:sz w:val="24"/>
          <w:szCs w:val="24"/>
        </w:rPr>
        <w:t>ompu</w:t>
      </w:r>
      <w:r w:rsidR="003D3E75">
        <w:rPr>
          <w:spacing w:val="1"/>
          <w:position w:val="-1"/>
          <w:sz w:val="24"/>
          <w:szCs w:val="24"/>
        </w:rPr>
        <w:t>t</w:t>
      </w:r>
      <w:r w:rsidR="003D3E75">
        <w:rPr>
          <w:spacing w:val="-1"/>
          <w:position w:val="-1"/>
          <w:sz w:val="24"/>
          <w:szCs w:val="24"/>
        </w:rPr>
        <w:t>e</w:t>
      </w:r>
      <w:r w:rsidR="003D3E75">
        <w:rPr>
          <w:position w:val="-1"/>
          <w:sz w:val="24"/>
          <w:szCs w:val="24"/>
        </w:rPr>
        <w:t>rului şi</w:t>
      </w:r>
      <w:r w:rsidR="003D3E75">
        <w:rPr>
          <w:spacing w:val="3"/>
          <w:position w:val="-1"/>
          <w:sz w:val="24"/>
          <w:szCs w:val="24"/>
        </w:rPr>
        <w:t xml:space="preserve"> </w:t>
      </w:r>
      <w:r w:rsidR="003D3E75">
        <w:rPr>
          <w:position w:val="-1"/>
          <w:sz w:val="24"/>
          <w:szCs w:val="24"/>
        </w:rPr>
        <w:t>lo</w:t>
      </w:r>
      <w:r w:rsidR="003D3E75">
        <w:rPr>
          <w:spacing w:val="-2"/>
          <w:position w:val="-1"/>
          <w:sz w:val="24"/>
          <w:szCs w:val="24"/>
        </w:rPr>
        <w:t>g</w:t>
      </w:r>
      <w:r w:rsidR="003D3E75">
        <w:rPr>
          <w:spacing w:val="-1"/>
          <w:position w:val="-1"/>
          <w:sz w:val="24"/>
          <w:szCs w:val="24"/>
        </w:rPr>
        <w:t>a</w:t>
      </w:r>
      <w:r w:rsidR="003D3E75">
        <w:rPr>
          <w:spacing w:val="1"/>
          <w:position w:val="-1"/>
          <w:sz w:val="24"/>
          <w:szCs w:val="24"/>
        </w:rPr>
        <w:t>r</w:t>
      </w:r>
      <w:r w:rsidR="003D3E75">
        <w:rPr>
          <w:spacing w:val="-1"/>
          <w:position w:val="-1"/>
          <w:sz w:val="24"/>
          <w:szCs w:val="24"/>
        </w:rPr>
        <w:t>e</w:t>
      </w:r>
      <w:r w:rsidR="003D3E75">
        <w:rPr>
          <w:position w:val="-1"/>
          <w:sz w:val="24"/>
          <w:szCs w:val="24"/>
        </w:rPr>
        <w:t>a</w:t>
      </w:r>
      <w:r w:rsidR="003D3E75">
        <w:rPr>
          <w:spacing w:val="1"/>
          <w:position w:val="-1"/>
          <w:sz w:val="24"/>
          <w:szCs w:val="24"/>
        </w:rPr>
        <w:t xml:space="preserve"> </w:t>
      </w:r>
      <w:r w:rsidR="003D3E75">
        <w:rPr>
          <w:position w:val="-1"/>
          <w:sz w:val="24"/>
          <w:szCs w:val="24"/>
        </w:rPr>
        <w:t>folosind un nu</w:t>
      </w:r>
      <w:r w:rsidR="003D3E75">
        <w:rPr>
          <w:spacing w:val="1"/>
          <w:position w:val="-1"/>
          <w:sz w:val="24"/>
          <w:szCs w:val="24"/>
        </w:rPr>
        <w:t>m</w:t>
      </w:r>
      <w:r w:rsidR="003D3E75">
        <w:rPr>
          <w:position w:val="-1"/>
          <w:sz w:val="24"/>
          <w:szCs w:val="24"/>
        </w:rPr>
        <w:t>e</w:t>
      </w:r>
      <w:r w:rsidR="003D3E75">
        <w:rPr>
          <w:spacing w:val="-1"/>
          <w:position w:val="-1"/>
          <w:sz w:val="24"/>
          <w:szCs w:val="24"/>
        </w:rPr>
        <w:t xml:space="preserve"> </w:t>
      </w:r>
      <w:r w:rsidR="003D3E75">
        <w:rPr>
          <w:position w:val="-1"/>
          <w:sz w:val="24"/>
          <w:szCs w:val="24"/>
        </w:rPr>
        <w:t>de</w:t>
      </w:r>
      <w:r w:rsidR="003D3E75">
        <w:rPr>
          <w:spacing w:val="-1"/>
          <w:position w:val="-1"/>
          <w:sz w:val="24"/>
          <w:szCs w:val="24"/>
        </w:rPr>
        <w:t xml:space="preserve"> </w:t>
      </w:r>
      <w:r w:rsidR="003D3E75">
        <w:rPr>
          <w:position w:val="-1"/>
          <w:sz w:val="24"/>
          <w:szCs w:val="24"/>
        </w:rPr>
        <w:t>ut</w:t>
      </w:r>
      <w:r w:rsidR="003D3E75">
        <w:rPr>
          <w:spacing w:val="1"/>
          <w:position w:val="-1"/>
          <w:sz w:val="24"/>
          <w:szCs w:val="24"/>
        </w:rPr>
        <w:t>i</w:t>
      </w:r>
      <w:r w:rsidR="003D3E75">
        <w:rPr>
          <w:position w:val="-1"/>
          <w:sz w:val="24"/>
          <w:szCs w:val="24"/>
        </w:rPr>
        <w:t>l</w:t>
      </w:r>
      <w:r w:rsidR="003D3E75">
        <w:rPr>
          <w:spacing w:val="1"/>
          <w:position w:val="-1"/>
          <w:sz w:val="24"/>
          <w:szCs w:val="24"/>
        </w:rPr>
        <w:t>iz</w:t>
      </w:r>
      <w:r w:rsidR="003D3E75">
        <w:rPr>
          <w:spacing w:val="-1"/>
          <w:position w:val="-1"/>
          <w:sz w:val="24"/>
          <w:szCs w:val="24"/>
        </w:rPr>
        <w:t>a</w:t>
      </w:r>
      <w:r w:rsidR="003D3E75">
        <w:rPr>
          <w:position w:val="-1"/>
          <w:sz w:val="24"/>
          <w:szCs w:val="24"/>
        </w:rPr>
        <w:t>tor şi o</w:t>
      </w:r>
    </w:p>
    <w:p w:rsidR="001047D7" w:rsidRDefault="001047D7">
      <w:pPr>
        <w:spacing w:before="10" w:line="160" w:lineRule="exact"/>
        <w:rPr>
          <w:sz w:val="16"/>
          <w:szCs w:val="16"/>
        </w:rPr>
      </w:pPr>
    </w:p>
    <w:p w:rsidR="001047D7" w:rsidRDefault="001047D7">
      <w:pPr>
        <w:spacing w:line="200" w:lineRule="exact"/>
      </w:pPr>
    </w:p>
    <w:p w:rsidR="001047D7" w:rsidRDefault="003D3E75">
      <w:pPr>
        <w:spacing w:before="29"/>
        <w:ind w:left="4983" w:right="4869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3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71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porni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tă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r-</w:t>
            </w:r>
            <w:r>
              <w:rPr>
                <w:sz w:val="24"/>
                <w:szCs w:val="24"/>
              </w:rPr>
              <w:t>ulu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spund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puter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“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lp”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disponib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le.</w:t>
            </w:r>
          </w:p>
          <w:p w:rsidR="001047D7" w:rsidRDefault="003D3E75">
            <w:pPr>
              <w:ind w:left="102" w:righ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sis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lu 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şi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stemului de 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memo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ia RAM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tă,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</w:t>
            </w:r>
          </w:p>
          <w:p w:rsidR="001047D7" w:rsidRDefault="003D3E75">
            <w:pPr>
              <w:ind w:left="102" w:right="6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skto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: data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volu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ul, 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fis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kto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u: op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iuni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sa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olu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 w:right="107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turii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 schimb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tă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mbă.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nsta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softw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print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nul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do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apoi lip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ument. 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pict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ntă: fişie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, dir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/fold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oşul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unoi.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short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ut.</w:t>
            </w:r>
          </w:p>
          <w:p w:rsidR="001047D7" w:rsidRDefault="003D3E75">
            <w:pPr>
              <w:ind w:left="102" w:right="4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tor/fold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sktop. 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rţi ale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sktop: 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u,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niuri,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t, 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ma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nsio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î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fe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hise.</w:t>
            </w:r>
          </w:p>
        </w:tc>
      </w:tr>
      <w:tr w:rsidR="001047D7">
        <w:trPr>
          <w:trHeight w:hRule="exact" w:val="71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temul de 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 în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rhi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ispo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sistem de 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sto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şi fold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sunt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discul ha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d, disch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ta, 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ţe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memo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ul, </w:t>
            </w:r>
            <w:r>
              <w:rPr>
                <w:spacing w:val="1"/>
                <w:sz w:val="24"/>
                <w:szCs w:val="24"/>
              </w:rPr>
              <w:t>Cd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ul, DV</w:t>
            </w:r>
            <w:r>
              <w:rPr>
                <w:spacing w:val="-1"/>
                <w:sz w:val="24"/>
                <w:szCs w:val="24"/>
              </w:rPr>
              <w:t>D-</w:t>
            </w:r>
            <w:r>
              <w:rPr>
                <w:sz w:val="24"/>
                <w:szCs w:val="24"/>
              </w:rPr>
              <w:t>ul. 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măsu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fişie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K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nţei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copii ‘b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p’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dispo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 de stoc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n.</w:t>
            </w:r>
          </w:p>
          <w:p w:rsidR="001047D7" w:rsidRDefault="003D3E75">
            <w:pPr>
              <w:ind w:left="102" w:right="113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on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ine 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num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le,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tor/fold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turii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bor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sir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fiş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disc.</w:t>
            </w:r>
          </w:p>
          <w:p w:rsidR="001047D7" w:rsidRDefault="003D3E75">
            <w:pPr>
              <w:ind w:left="102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tor/fo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şi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su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tor/su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 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tipuri de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fiş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rd,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lcul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i,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tip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ine,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udio, 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rhiv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fişie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utabile.</w:t>
            </w:r>
          </w:p>
          <w:p w:rsidR="001047D7" w:rsidRDefault="003D3E75">
            <w:pPr>
              <w:ind w:left="102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 si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fişie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disc.</w:t>
            </w:r>
          </w:p>
          <w:p w:rsidR="001047D7" w:rsidRDefault="003D3E75">
            <w:pPr>
              <w:ind w:left="102" w:right="74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rului: numai 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 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t, 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du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me, tip,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rime,</w:t>
            </w:r>
          </w:p>
        </w:tc>
      </w:tr>
    </w:tbl>
    <w:p w:rsidR="001047D7" w:rsidRDefault="001047D7">
      <w:pPr>
        <w:spacing w:before="7" w:line="180" w:lineRule="exact"/>
        <w:rPr>
          <w:sz w:val="18"/>
          <w:szCs w:val="18"/>
        </w:rPr>
      </w:pPr>
    </w:p>
    <w:p w:rsidR="001047D7" w:rsidRDefault="003D3E75">
      <w:pPr>
        <w:spacing w:before="29"/>
        <w:ind w:left="4983" w:right="4869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4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580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modifi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rii.</w:t>
            </w:r>
          </w:p>
          <w:p w:rsidR="001047D7" w:rsidRDefault="003D3E75">
            <w:pPr>
              <w:ind w:left="102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denumir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relor şi 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lor: 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nor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ume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o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sire şi o or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 uşo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lor,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lor/fold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 w:right="47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r, di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tor/fold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individu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nt, ne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de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di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olde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. Copie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lor, dir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lor/fold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între 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/fold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 în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i.</w:t>
            </w:r>
          </w:p>
          <w:p w:rsidR="001047D7" w:rsidRDefault="003D3E75">
            <w:pPr>
              <w:ind w:left="102" w:righ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lor, di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lor/fold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între 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/fold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re 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i.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lor, dir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lor/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olde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 trim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lor în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oşul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unoi 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bin).</w:t>
            </w:r>
          </w:p>
          <w:p w:rsidR="001047D7" w:rsidRDefault="003D3E75">
            <w:pPr>
              <w:ind w:left="102" w:righ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lor, 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lor/fold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din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in. Golir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osului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unoi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le bin)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un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tor/fold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ind w:left="102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fişie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du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sau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rţial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după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 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fişie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du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nut, data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rii, mă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fişie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du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ip, după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numele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rului. 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stei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fişie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folosi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r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nt.</w:t>
            </w:r>
          </w:p>
        </w:tc>
      </w:tr>
      <w:tr w:rsidR="001047D7">
        <w:trPr>
          <w:trHeight w:hRule="exact" w:val="22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rhiv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hiva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înt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lder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rhiv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înt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virus şi a</w:t>
            </w:r>
            <w:r>
              <w:rPr>
                <w:spacing w:val="-1"/>
                <w:sz w:val="24"/>
                <w:szCs w:val="24"/>
              </w:rPr>
              <w:t xml:space="preserve"> că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virus 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 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potriva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viru</w:t>
            </w:r>
            <w:r>
              <w:rPr>
                <w:spacing w:val="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rilor 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nţei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rii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antiv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rus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tuali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te.</w:t>
            </w:r>
          </w:p>
        </w:tc>
      </w:tr>
      <w:tr w:rsidR="001047D7">
        <w:trPr>
          <w:trHeight w:hRule="exact" w:val="22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 înt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stă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 inst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nsta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noi.</w:t>
            </w:r>
          </w:p>
          <w:p w:rsidR="001047D7" w:rsidRDefault="003D3E75">
            <w:pPr>
              <w:ind w:left="102" w:righ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docum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t. 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stadiului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 de tip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r”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sktop.</w:t>
            </w:r>
          </w:p>
          <w:p w:rsidR="001047D7" w:rsidRDefault="003D3E75">
            <w:pPr>
              <w:ind w:left="102" w:right="7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d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ument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pro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47D7" w:rsidRDefault="001047D7">
      <w:pPr>
        <w:spacing w:before="10" w:line="280" w:lineRule="exact"/>
        <w:rPr>
          <w:sz w:val="28"/>
          <w:szCs w:val="28"/>
        </w:rPr>
      </w:pPr>
    </w:p>
    <w:p w:rsidR="001047D7" w:rsidRDefault="003D3E75">
      <w:pPr>
        <w:spacing w:before="24" w:line="300" w:lineRule="exact"/>
        <w:ind w:left="22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- 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re de </w:t>
      </w:r>
      <w:r>
        <w:rPr>
          <w:b/>
          <w:spacing w:val="-2"/>
          <w:position w:val="-1"/>
          <w:sz w:val="28"/>
          <w:szCs w:val="28"/>
        </w:rPr>
        <w:t>te</w:t>
      </w:r>
      <w:r>
        <w:rPr>
          <w:b/>
          <w:spacing w:val="1"/>
          <w:position w:val="-1"/>
          <w:sz w:val="28"/>
          <w:szCs w:val="28"/>
        </w:rPr>
        <w:t>x</w:t>
      </w:r>
      <w:r>
        <w:rPr>
          <w:b/>
          <w:position w:val="-1"/>
          <w:sz w:val="28"/>
          <w:szCs w:val="28"/>
        </w:rPr>
        <w:t>t</w:t>
      </w:r>
    </w:p>
    <w:p w:rsidR="001047D7" w:rsidRDefault="001047D7">
      <w:pPr>
        <w:spacing w:before="2" w:line="140" w:lineRule="exact"/>
        <w:rPr>
          <w:sz w:val="14"/>
          <w:szCs w:val="14"/>
        </w:rPr>
      </w:pPr>
    </w:p>
    <w:p w:rsidR="001047D7" w:rsidRDefault="001047D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28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 un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apli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nou docu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stabilit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memo,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docu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 di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ument sub 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docu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sub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mat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 ar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fi: fişi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 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t,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rtf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mat),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ht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l, sablon, tip pro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rsiuni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 mu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hise.</w:t>
            </w:r>
          </w:p>
        </w:tc>
      </w:tr>
      <w:tr w:rsidR="001047D7">
        <w:trPr>
          <w:trHeight w:hRule="exact" w:val="282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 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</w:p>
        </w:tc>
      </w:tr>
    </w:tbl>
    <w:p w:rsidR="001047D7" w:rsidRDefault="001047D7">
      <w:pPr>
        <w:spacing w:before="9" w:line="280" w:lineRule="exact"/>
        <w:rPr>
          <w:sz w:val="28"/>
          <w:szCs w:val="28"/>
        </w:rPr>
      </w:pPr>
    </w:p>
    <w:p w:rsidR="001047D7" w:rsidRDefault="003D3E75">
      <w:pPr>
        <w:spacing w:before="29"/>
        <w:ind w:left="4983" w:right="4869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5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13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torului, 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torul/fold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rol 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stabili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salv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“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</w:t>
            </w:r>
            <w:r>
              <w:rPr>
                <w:spacing w:val="2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7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de 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/as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 Res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rilor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bbon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49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511" w:right="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</w:p>
          <w:p w:rsidR="001047D7" w:rsidRDefault="003D3E75">
            <w:pPr>
              <w:ind w:left="652" w:right="6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de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ui.</w:t>
            </w:r>
          </w:p>
          <w:p w:rsidR="001047D7" w:rsidRDefault="003D3E75">
            <w:pPr>
              <w:ind w:left="102" w:right="14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boluri spe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 ar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 ©, ®, ™.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 as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ribile: sp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nie,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b.</w:t>
            </w:r>
          </w:p>
          <w:p w:rsidR="001047D7" w:rsidRDefault="003D3E75">
            <w:pPr>
              <w:ind w:left="102" w:right="5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uv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nt, propo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ie,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ument.</w:t>
            </w:r>
          </w:p>
          <w:p w:rsidR="001047D7" w:rsidRDefault="003D3E75">
            <w:pPr>
              <w:ind w:left="102" w:righ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prin inse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noi, cuvinte în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ste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ui un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cuv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 sau 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f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a unui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uv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 sau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în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“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ndo”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“Redo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7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1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ontu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ip.</w:t>
            </w:r>
          </w:p>
          <w:p w:rsidR="001047D7" w:rsidRDefault="003D3E75">
            <w:pPr>
              <w:ind w:left="102" w:right="7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 bo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(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), 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sive)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ind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 în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t.</w:t>
            </w:r>
          </w:p>
          <w:p w:rsidR="001047D7" w:rsidRDefault="003D3E75">
            <w:pPr>
              <w:ind w:left="102" w:right="9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majus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ule, 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i,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ip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lu, et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rii 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labe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on). 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pa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rilor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nie.</w:t>
            </w:r>
          </w:p>
          <w:p w:rsidR="001047D7" w:rsidRDefault="003D3E75">
            <w:pPr>
              <w:ind w:left="102" w:righ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alin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indent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Ta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stân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ntru, 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pta, stâ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a-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pta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r: stân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pta,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ie.</w:t>
            </w:r>
          </w:p>
          <w:p w:rsidR="001047D7" w:rsidRDefault="001047D7">
            <w:pPr>
              <w:spacing w:before="17" w:line="260" w:lineRule="exact"/>
              <w:rPr>
                <w:sz w:val="26"/>
                <w:szCs w:val="26"/>
              </w:rPr>
            </w:pPr>
          </w:p>
          <w:p w:rsidR="001047D7" w:rsidRDefault="003D3E75">
            <w:pPr>
              <w:ind w:left="102" w:right="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latorilor: st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,dre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pta,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ntru,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 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sp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spaţi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rii între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spaţie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f. Sp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ndurilor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unui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f: 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plu, dub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u.</w:t>
            </w:r>
          </w:p>
          <w:p w:rsidR="001047D7" w:rsidRDefault="003D3E75">
            <w:pPr>
              <w:ind w:left="102" w:right="3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torilor, num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stă.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torilor şi nume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stă 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plă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 op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rd.</w:t>
            </w:r>
          </w:p>
          <w:p w:rsidR="001047D7" w:rsidRDefault="003D3E75">
            <w:pPr>
              <w:ind w:left="102" w:right="2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bor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rilor şi umb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irii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fului.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uv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nt.</w:t>
            </w:r>
          </w:p>
          <w:p w:rsidR="001047D7" w:rsidRDefault="003D3E75">
            <w:pPr>
              <w:ind w:left="102" w:right="1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unuia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mai 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tor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fe. Copie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 sel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tat.</w:t>
            </w:r>
          </w:p>
        </w:tc>
      </w:tr>
      <w:tr w:rsidR="001047D7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753" w:right="7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înt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l.</w:t>
            </w:r>
          </w:p>
        </w:tc>
      </w:tr>
    </w:tbl>
    <w:p w:rsidR="001047D7" w:rsidRDefault="001047D7">
      <w:pPr>
        <w:spacing w:before="8" w:line="160" w:lineRule="exact"/>
        <w:rPr>
          <w:sz w:val="16"/>
          <w:szCs w:val="16"/>
        </w:rPr>
      </w:pPr>
    </w:p>
    <w:p w:rsidR="001047D7" w:rsidRDefault="003D3E75">
      <w:pPr>
        <w:spacing w:before="29"/>
        <w:ind w:left="4983" w:right="4869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6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30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lor,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lor,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lor, înt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şi colo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lăţi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oloan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înălţ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i.</w:t>
            </w:r>
          </w:p>
          <w:p w:rsidR="001047D7" w:rsidRDefault="003D3E75">
            <w:pPr>
              <w:ind w:left="102" w:right="8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ui,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culorii  bordu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ulori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ob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(im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des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)</w:t>
            </w:r>
          </w:p>
          <w:p w:rsidR="001047D7" w:rsidRDefault="003D3E75">
            <w:pPr>
              <w:ind w:left="102" w:right="4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ument.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ob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ic în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sau între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t.</w:t>
            </w:r>
          </w:p>
        </w:tc>
      </w:tr>
      <w:tr w:rsidR="001047D7">
        <w:trPr>
          <w:trHeight w:hRule="exact" w:val="24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93" w:right="695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  <w:p w:rsidR="001047D7" w:rsidRDefault="003D3E75">
            <w:pPr>
              <w:ind w:left="134" w:right="13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Mail</w:t>
            </w:r>
          </w:p>
          <w:p w:rsidR="001047D7" w:rsidRDefault="003D3E75">
            <w:pPr>
              <w:ind w:left="772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nui docum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princip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îmbina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58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ribuţie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ved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îmb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rii 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spacing w:before="2" w:line="260" w:lineRule="exact"/>
              <w:ind w:left="102" w:right="15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mpurilor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bina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îmb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nţă.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ribuţie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 o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riso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nou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la o imprim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ntă disponib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lă.</w:t>
            </w:r>
          </w:p>
          <w:p w:rsidR="001047D7" w:rsidRDefault="003D3E75">
            <w:pPr>
              <w:spacing w:line="260" w:lineRule="exact"/>
              <w:ind w:left="102" w:right="49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mprim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umentul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 compus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urma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bină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ă</w:t>
            </w:r>
          </w:p>
        </w:tc>
      </w:tr>
      <w:tr w:rsidR="001047D7">
        <w:trPr>
          <w:trHeight w:hRule="exact" w:val="497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mă</w:t>
            </w:r>
            <w:r>
              <w:rPr>
                <w:sz w:val="24"/>
                <w:szCs w:val="24"/>
              </w:rPr>
              <w:t>rii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ui docum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nt,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ip portr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ndsc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). Sc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rtiei.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într</w:t>
            </w:r>
            <w:r>
              <w:rPr>
                <w:spacing w:val="-2"/>
                <w:sz w:val="24"/>
                <w:szCs w:val="24"/>
              </w:rPr>
              <w:t>eg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sus,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os,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pta.</w:t>
            </w:r>
          </w:p>
          <w:p w:rsidR="001047D7" w:rsidRDefault="003D3E75">
            <w:pPr>
              <w:ind w:left="102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noi: inse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rea 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rilor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ină.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ină înt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ument.</w:t>
            </w:r>
          </w:p>
          <w:p w:rsidR="001047D7" w:rsidRDefault="003D3E75">
            <w:pPr>
              <w:ind w:left="102" w:right="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l.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mpuri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 dat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maţii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numă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i,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rului. Apli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uto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 a numă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ument.</w:t>
            </w:r>
          </w:p>
          <w:p w:rsidR="001047D7" w:rsidRDefault="003D3E75">
            <w:pPr>
              <w:ind w:left="102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docum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 xml:space="preserve">ri: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rilor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uvin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tă.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uvin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în dicţionar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ortogr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 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docum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3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mprim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d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ntă disponibi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, 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 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2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gul docum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nt, anumi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număr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47D7" w:rsidRDefault="001047D7">
      <w:pPr>
        <w:spacing w:before="8" w:line="160" w:lineRule="exact"/>
        <w:rPr>
          <w:sz w:val="17"/>
          <w:szCs w:val="17"/>
        </w:rPr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3D3E75">
      <w:pPr>
        <w:spacing w:before="24" w:line="300" w:lineRule="exact"/>
        <w:ind w:left="22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V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- </w:t>
      </w: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al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3"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la</w:t>
      </w:r>
      <w:r>
        <w:rPr>
          <w:b/>
          <w:position w:val="-1"/>
          <w:sz w:val="28"/>
          <w:szCs w:val="28"/>
        </w:rPr>
        <w:t>r</w:t>
      </w:r>
    </w:p>
    <w:p w:rsidR="001047D7" w:rsidRDefault="001047D7">
      <w:pPr>
        <w:spacing w:before="10" w:line="120" w:lineRule="exact"/>
        <w:rPr>
          <w:sz w:val="13"/>
          <w:szCs w:val="13"/>
        </w:rPr>
      </w:pPr>
    </w:p>
    <w:p w:rsidR="001047D7" w:rsidRDefault="001047D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28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de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lcul.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nou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 xml:space="preserve">lcul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finit.</w:t>
            </w:r>
          </w:p>
        </w:tc>
      </w:tr>
      <w:tr w:rsidR="001047D7">
        <w:trPr>
          <w:trHeight w:hRule="exact" w:val="558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 de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 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tă lo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 de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lcul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nt, sub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47D7" w:rsidRDefault="001047D7">
      <w:pPr>
        <w:spacing w:before="10" w:line="160" w:lineRule="exact"/>
        <w:rPr>
          <w:sz w:val="17"/>
          <w:szCs w:val="17"/>
        </w:rPr>
      </w:pPr>
    </w:p>
    <w:p w:rsidR="001047D7" w:rsidRDefault="001047D7">
      <w:pPr>
        <w:spacing w:line="200" w:lineRule="exact"/>
      </w:pPr>
    </w:p>
    <w:p w:rsidR="001047D7" w:rsidRDefault="003D3E75">
      <w:pPr>
        <w:spacing w:before="29"/>
        <w:ind w:left="4983" w:right="4869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7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27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 de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lcul sub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p: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-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şablon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tensii sp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două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ul.</w:t>
            </w:r>
          </w:p>
          <w:p w:rsidR="001047D7" w:rsidRDefault="003D3E75">
            <w:pPr>
              <w:ind w:left="102"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finite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umele 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torului, 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torul imp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icit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va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sau în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vor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lva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lp.</w:t>
            </w:r>
          </w:p>
          <w:p w:rsidR="001047D7" w:rsidRDefault="003D3E75">
            <w:pPr>
              <w:ind w:left="102" w:right="10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(zoom).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/as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 Res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rilor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bbon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580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 poate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  <w:p w:rsidR="001047D7" w:rsidRDefault="003D3E75">
            <w:pPr>
              <w:ind w:left="102" w:right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un sin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 tip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u,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numele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, numele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lăt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 w:righ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stelo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 evita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 r</w:t>
            </w:r>
            <w:r>
              <w:rPr>
                <w:spacing w:val="-2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ndurilor şi colo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în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inse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r</w:t>
            </w:r>
            <w:r>
              <w:rPr>
                <w:spacing w:val="-2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ol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ndul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 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l,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ui.</w:t>
            </w:r>
          </w:p>
          <w:p w:rsidR="001047D7" w:rsidRDefault="003D3E75">
            <w:pPr>
              <w:ind w:left="102" w:right="69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grup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dia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n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nte,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tre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strului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lcul.</w:t>
            </w:r>
          </w:p>
          <w:p w:rsidR="001047D7" w:rsidRDefault="003D3E75">
            <w:pPr>
              <w:ind w:left="102" w:right="1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 înloc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unei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le. 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Undo şi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do.</w:t>
            </w:r>
          </w:p>
          <w:p w:rsidR="001047D7" w:rsidRDefault="003D3E75">
            <w:pPr>
              <w:ind w:left="102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si 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conţinu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nloc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conţinu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tor, în ordine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inve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 al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. Copie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unei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sau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rup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lasi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lcul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în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lcul 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rite. Comp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uto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riilor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unei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a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şi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lcul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în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 dif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unei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359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357" w:right="35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rul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foi de</w:t>
            </w:r>
          </w:p>
          <w:p w:rsidR="001047D7" w:rsidRDefault="003D3E75">
            <w:pPr>
              <w:ind w:left="839" w:right="84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r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nduri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</w:t>
            </w:r>
          </w:p>
          <w:p w:rsidR="001047D7" w:rsidRDefault="003D3E75">
            <w:pPr>
              <w:ind w:left="102" w:right="69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col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mai 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tor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oloane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n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</w:t>
            </w:r>
          </w:p>
          <w:p w:rsidR="001047D7" w:rsidRDefault="003D3E75">
            <w:pPr>
              <w:ind w:left="102" w:right="1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râ</w:t>
            </w:r>
            <w:r>
              <w:rPr>
                <w:sz w:val="24"/>
                <w:szCs w:val="24"/>
              </w:rPr>
              <w:t xml:space="preserve">ndurilor,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oloan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înt</w:t>
            </w:r>
            <w:r>
              <w:rPr>
                <w:spacing w:val="2"/>
                <w:sz w:val="24"/>
                <w:szCs w:val="24"/>
              </w:rPr>
              <w:t>r-</w:t>
            </w:r>
            <w:r>
              <w:rPr>
                <w:sz w:val="24"/>
                <w:szCs w:val="24"/>
              </w:rPr>
              <w:t>o fo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lcul. 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râ</w:t>
            </w:r>
            <w:r>
              <w:rPr>
                <w:sz w:val="24"/>
                <w:szCs w:val="24"/>
              </w:rPr>
              <w:t xml:space="preserve">ndurilor,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ţa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 de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ţa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râ</w:t>
            </w:r>
            <w:r>
              <w:rPr>
                <w:sz w:val="24"/>
                <w:szCs w:val="24"/>
              </w:rPr>
              <w:t>ndurilor şi colo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s).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oi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lcul.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noi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oi de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rii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foi de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lcul: folos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n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me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, 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foi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lcul.</w:t>
            </w:r>
          </w:p>
        </w:tc>
      </w:tr>
      <w:tr w:rsidR="001047D7">
        <w:trPr>
          <w:trHeight w:hRule="exact" w:val="22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3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fun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c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r: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ferinţ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 w:right="7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uti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rinţe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tre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în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rţir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). 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soc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, #D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V/0!,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#RE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!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lative şi a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olu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în c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</w:tc>
      </w:tr>
    </w:tbl>
    <w:p w:rsidR="001047D7" w:rsidRDefault="001047D7">
      <w:pPr>
        <w:spacing w:before="8" w:line="160" w:lineRule="exact"/>
        <w:rPr>
          <w:sz w:val="16"/>
          <w:szCs w:val="16"/>
        </w:rPr>
      </w:pPr>
    </w:p>
    <w:p w:rsidR="001047D7" w:rsidRDefault="003D3E75">
      <w:pPr>
        <w:spacing w:before="29"/>
        <w:ind w:left="4983" w:right="4869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8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11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, medi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maxim,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numă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(c</w:t>
            </w:r>
            <w:r>
              <w:rPr>
                <w:sz w:val="24"/>
                <w:szCs w:val="24"/>
              </w:rPr>
              <w:t>ount,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ounta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otun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ound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5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1 din 2 valo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ifice), pe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torilor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47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1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 un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le,</w:t>
            </w:r>
          </w:p>
          <w:p w:rsidR="001047D7" w:rsidRDefault="003D3E75">
            <w:pPr>
              <w:ind w:left="102" w:right="15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u/s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f</w:t>
            </w:r>
            <w:r>
              <w:rPr>
                <w:spacing w:val="-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tă.</w:t>
            </w:r>
          </w:p>
          <w:p w:rsidR="001047D7" w:rsidRDefault="003D3E75">
            <w:pPr>
              <w:ind w:left="102" w:right="8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tru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boluri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tru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ntelo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ui,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fontului.</w:t>
            </w:r>
          </w:p>
          <w:p w:rsidR="001047D7" w:rsidRDefault="003D3E75">
            <w:pPr>
              <w:ind w:left="102" w:righ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lurilor în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 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siv,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plă, sublinie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dublă.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ulori de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unei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rup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rup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unei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ontal şi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rtic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 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ient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c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unei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şi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lu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unui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rup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30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765" w:right="7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puri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: cu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oloan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nie,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mă.</w:t>
            </w:r>
          </w:p>
          <w:p w:rsidR="001047D7" w:rsidRDefault="003D3E75">
            <w:pPr>
              <w:ind w:left="102" w:right="369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 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fic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unui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: valo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i, pro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ntaj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ulorii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rii dint</w:t>
            </w:r>
            <w:r>
              <w:rPr>
                <w:spacing w:val="2"/>
                <w:sz w:val="24"/>
                <w:szCs w:val="24"/>
              </w:rPr>
              <w:t>r-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siun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fontului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ulorii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lor, 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4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7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6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foii de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lcul: sus, jos,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rii foii de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lcul: pe lu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oi.</w:t>
            </w:r>
          </w:p>
          <w:p w:rsidR="001047D7" w:rsidRDefault="003D3E75">
            <w:pPr>
              <w:ind w:left="10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 astf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utul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ace</w:t>
            </w:r>
            <w:r>
              <w:rPr>
                <w:sz w:val="24"/>
                <w:szCs w:val="24"/>
              </w:rPr>
              <w:t>steia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să înc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sau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şi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ubsol.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sau subsol a</w:t>
            </w:r>
            <w:r>
              <w:rPr>
                <w:spacing w:val="-1"/>
                <w:sz w:val="24"/>
                <w:szCs w:val="24"/>
              </w:rPr>
              <w:t xml:space="preserve"> câ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purilor: număr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nume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foii 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lcul, numele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rului 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lcul.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înainte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spacing w:before="3" w:line="260" w:lineRule="exact"/>
              <w:ind w:left="102" w:righ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sau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rilă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ines)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telor de</w:t>
            </w:r>
            <w:r>
              <w:rPr>
                <w:spacing w:val="-1"/>
                <w:sz w:val="24"/>
                <w:szCs w:val="24"/>
              </w:rPr>
              <w:t xml:space="preserve"> râ</w:t>
            </w:r>
            <w:r>
              <w:rPr>
                <w:sz w:val="24"/>
                <w:szCs w:val="24"/>
              </w:rPr>
              <w:t>nduri şi colo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omată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râ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durilor 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putul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foi de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lcul înaintea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rii.</w:t>
            </w:r>
          </w:p>
          <w:p w:rsidR="001047D7" w:rsidRDefault="003D3E75">
            <w:pPr>
              <w:ind w:left="102" w:righ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tor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ul, a într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ului 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lcul, numă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ul 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te, tipă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rafic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tat.</w:t>
            </w:r>
          </w:p>
        </w:tc>
      </w:tr>
    </w:tbl>
    <w:p w:rsidR="001047D7" w:rsidRDefault="001047D7">
      <w:pPr>
        <w:spacing w:before="6" w:line="180" w:lineRule="exact"/>
        <w:rPr>
          <w:sz w:val="19"/>
          <w:szCs w:val="19"/>
        </w:rPr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3D3E75">
      <w:pPr>
        <w:spacing w:before="29"/>
        <w:ind w:left="4983" w:right="4869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9</w:t>
      </w:r>
    </w:p>
    <w:p w:rsidR="001047D7" w:rsidRDefault="001047D7">
      <w:pPr>
        <w:spacing w:before="9" w:line="140" w:lineRule="exact"/>
        <w:rPr>
          <w:sz w:val="15"/>
          <w:szCs w:val="15"/>
        </w:rPr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884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55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şi 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ii.</w:t>
            </w:r>
          </w:p>
          <w:p w:rsidR="001047D7" w:rsidRDefault="003D3E75">
            <w:pPr>
              <w:ind w:left="102" w:right="2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 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le, înr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mpur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domenii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</w:t>
            </w:r>
          </w:p>
          <w:p w:rsidR="001047D7" w:rsidRDefault="003D3E75">
            <w:pPr>
              <w:ind w:left="102" w:right="9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vion,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sistemul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v, înr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onturilor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înr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spi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buie să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ţină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feritoa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sin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 subi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 xml:space="preserve">mp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buie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ă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onţină 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ip de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soci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ip de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 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t, 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r, 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tă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ă.</w:t>
            </w:r>
          </w:p>
          <w:p w:rsidR="001047D7" w:rsidRDefault="003D3E75">
            <w:pPr>
              <w:ind w:left="102" w:right="71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soci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rui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mp: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nsiune,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ţiun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 Cheie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index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u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ra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opul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incip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al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eă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turilor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 mini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datelor.</w:t>
            </w:r>
          </w:p>
          <w:p w:rsidR="001047D7" w:rsidRDefault="003D3E75">
            <w:pPr>
              <w:ind w:left="102" w:right="15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tură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onstruită</w:t>
            </w:r>
            <w:r>
              <w:rPr>
                <w:spacing w:val="2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mp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omun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ntre</w:t>
            </w:r>
            <w:r>
              <w:rPr>
                <w:spacing w:val="-1"/>
                <w:sz w:val="24"/>
                <w:szCs w:val="24"/>
              </w:rPr>
              <w:t xml:space="preserve"> ce</w:t>
            </w:r>
            <w:r>
              <w:rPr>
                <w:sz w:val="24"/>
                <w:szCs w:val="24"/>
              </w:rPr>
              <w:t>le do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spacing w:before="2" w:line="260" w:lineRule="exact"/>
              <w:ind w:left="102" w:right="2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mpor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stabilirii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icţi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între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rile 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lelor. 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sunt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de spe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ialişti.</w:t>
            </w:r>
          </w:p>
          <w:p w:rsidR="001047D7" w:rsidRDefault="003D3E75">
            <w:pPr>
              <w:spacing w:line="260" w:lineRule="exact"/>
              <w:ind w:left="102" w:righ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ţa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sirea 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 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torul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de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te. 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torul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ă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sul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ţi 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tori.</w:t>
            </w:r>
          </w:p>
          <w:p w:rsidR="001047D7" w:rsidRDefault="003D3E75">
            <w:pPr>
              <w:spacing w:line="260" w:lineRule="exact"/>
              <w:ind w:left="102" w:righ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torul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sponsabil cu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 unei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cţiuni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442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iei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aplicaţii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închi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ba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ba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/as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</w:t>
            </w:r>
          </w:p>
          <w:p w:rsidR="001047D7" w:rsidRDefault="003D3E75">
            <w:pPr>
              <w:ind w:left="102" w:right="2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şi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ribbon). 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uncţiei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sal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închid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rog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 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lelo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port.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viga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rile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lă,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 in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, in ordine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e,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 or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ine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în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rilor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47D7" w:rsidRDefault="001047D7">
      <w:pPr>
        <w:spacing w:before="7" w:line="120" w:lineRule="exact"/>
        <w:rPr>
          <w:sz w:val="12"/>
          <w:szCs w:val="12"/>
        </w:rPr>
      </w:pPr>
    </w:p>
    <w:p w:rsidR="001047D7" w:rsidRDefault="001047D7">
      <w:pPr>
        <w:spacing w:line="200" w:lineRule="exact"/>
      </w:pPr>
    </w:p>
    <w:p w:rsidR="001047D7" w:rsidRDefault="003D3E75">
      <w:pPr>
        <w:spacing w:before="29"/>
        <w:ind w:left="4923" w:right="4810"/>
        <w:jc w:val="center"/>
        <w:rPr>
          <w:sz w:val="24"/>
          <w:szCs w:val="24"/>
        </w:rPr>
        <w:sectPr w:rsidR="001047D7">
          <w:headerReference w:type="default" r:id="rId9"/>
          <w:pgSz w:w="11920" w:h="16840"/>
          <w:pgMar w:top="1260" w:right="880" w:bottom="280" w:left="980" w:header="748" w:footer="0" w:gutter="0"/>
          <w:cols w:space="720"/>
        </w:sectPr>
      </w:pPr>
      <w:r>
        <w:rPr>
          <w:sz w:val="24"/>
          <w:szCs w:val="24"/>
        </w:rPr>
        <w:t>10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33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înt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înr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 şi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mpu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spe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tabil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tăţi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mpuril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r: dim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ă.</w:t>
            </w:r>
          </w:p>
          <w:p w:rsidR="001047D7" w:rsidRDefault="003D3E75">
            <w:pPr>
              <w:ind w:left="102" w:right="9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ta/or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simbol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rii tipu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şi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tăţi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unui 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mp.</w:t>
            </w:r>
          </w:p>
          <w:p w:rsidR="001047D7" w:rsidRDefault="003D3E75">
            <w:pPr>
              <w:ind w:left="102" w:right="229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tabil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mp ca </w:t>
            </w:r>
            <w:r>
              <w:rPr>
                <w:spacing w:val="3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mp (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f</w:t>
            </w:r>
            <w:r>
              <w:rPr>
                <w:spacing w:val="-2"/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).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mp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. 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lăţi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oloan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le.</w:t>
            </w:r>
          </w:p>
        </w:tc>
      </w:tr>
      <w:tr w:rsidR="001047D7">
        <w:trPr>
          <w:trHeight w:hRule="exact" w:val="55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55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513" w:right="5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uncţiei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ăsi un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 spe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cîmp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ind w:left="102" w:right="3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filtru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fol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sită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şi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supra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3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supra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două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 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torii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strict </w:t>
            </w:r>
            <w:r>
              <w:rPr>
                <w:spacing w:val="-1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),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ic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(</w:t>
            </w:r>
            <w:r>
              <w:rPr>
                <w:spacing w:val="1"/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),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ict (</w:t>
            </w:r>
            <w:r>
              <w:rPr>
                <w:spacing w:val="-2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),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&gt;=</w:t>
            </w:r>
            <w:r>
              <w:rPr>
                <w:sz w:val="24"/>
                <w:szCs w:val="24"/>
              </w:rPr>
              <w:t>),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), 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rit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&lt;&gt;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 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torii: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 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), SAU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R), N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T)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şind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mnele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, ?</w:t>
            </w:r>
          </w:p>
          <w:p w:rsidR="001047D7" w:rsidRDefault="003D3E75">
            <w:pPr>
              <w:ind w:left="102" w:righ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rin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vi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dif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ritelor </w:t>
            </w:r>
            <w:r>
              <w:rPr>
                <w:spacing w:val="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mpur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753" w:right="7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fol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sit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rilor.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 şi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 într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lă.</w:t>
            </w:r>
          </w:p>
          <w:p w:rsidR="001047D7" w:rsidRDefault="003D3E75">
            <w:pPr>
              <w:ind w:left="102" w:righ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a 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rări înt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lă. 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înr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e.</w:t>
            </w:r>
          </w:p>
          <w:p w:rsidR="001047D7" w:rsidRDefault="003D3E75">
            <w:pPr>
              <w:ind w:left="102" w:right="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 su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solul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</w:tc>
      </w:tr>
      <w:tr w:rsidR="001047D7">
        <w:trPr>
          <w:trHeight w:hRule="exact" w:val="27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port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imp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maţi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dintr-un 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o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 şi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port 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 xml:space="preserve">ţiei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purilor într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port.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port,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după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medi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umă</w:t>
            </w:r>
            <w:r>
              <w:rPr>
                <w:spacing w:val="-1"/>
                <w:sz w:val="24"/>
                <w:szCs w:val="24"/>
              </w:rPr>
              <w:t>ră</w:t>
            </w:r>
            <w:r>
              <w:rPr>
                <w:sz w:val="24"/>
                <w:szCs w:val="24"/>
              </w:rPr>
              <w:t>toa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ntetul,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subs</w:t>
            </w:r>
            <w:r>
              <w:rPr>
                <w:spacing w:val="-2"/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ul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port.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 xml:space="preserve">lcul, un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 (.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t, .csv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un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ml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ţie 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rii unui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port: 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lat.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</w:p>
        </w:tc>
      </w:tr>
    </w:tbl>
    <w:p w:rsidR="001047D7" w:rsidRDefault="001047D7">
      <w:pPr>
        <w:spacing w:before="8" w:line="160" w:lineRule="exact"/>
        <w:rPr>
          <w:sz w:val="16"/>
          <w:szCs w:val="16"/>
        </w:rPr>
      </w:pPr>
    </w:p>
    <w:p w:rsidR="001047D7" w:rsidRDefault="003D3E75">
      <w:pPr>
        <w:spacing w:before="29"/>
        <w:ind w:left="4923" w:right="4810"/>
        <w:jc w:val="center"/>
        <w:rPr>
          <w:sz w:val="24"/>
          <w:szCs w:val="24"/>
        </w:rPr>
        <w:sectPr w:rsidR="001047D7">
          <w:headerReference w:type="default" r:id="rId10"/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11</w:t>
      </w:r>
    </w:p>
    <w:p w:rsidR="001047D7" w:rsidRDefault="001047D7">
      <w:pPr>
        <w:spacing w:before="17" w:line="240" w:lineRule="exact"/>
        <w:rPr>
          <w:sz w:val="24"/>
          <w:szCs w:val="24"/>
        </w:rPr>
      </w:pPr>
    </w:p>
    <w:p w:rsidR="001047D7" w:rsidRDefault="003D3E75">
      <w:pPr>
        <w:spacing w:before="29"/>
        <w:ind w:left="3209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rtiei.</w:t>
      </w:r>
    </w:p>
    <w:p w:rsidR="001047D7" w:rsidRDefault="003D3E75">
      <w:pPr>
        <w:ind w:left="320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ei p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rări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ului</w:t>
      </w:r>
    </w:p>
    <w:p w:rsidR="001047D7" w:rsidRDefault="003D3E75">
      <w:pPr>
        <w:ind w:left="3209"/>
        <w:rPr>
          <w:sz w:val="24"/>
          <w:szCs w:val="24"/>
        </w:rPr>
      </w:pP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1047D7" w:rsidRDefault="003D3E75">
      <w:pPr>
        <w:ind w:left="320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în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rări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înr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rilor 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nd</w:t>
      </w:r>
    </w:p>
    <w:p w:rsidR="001047D7" w:rsidRDefault="00DF0B61">
      <w:pPr>
        <w:ind w:left="3209"/>
        <w:rPr>
          <w:sz w:val="24"/>
          <w:szCs w:val="24"/>
        </w:rPr>
      </w:pPr>
      <w:r w:rsidRPr="00DF0B61">
        <w:pict>
          <v:group id="_x0000_s2050" style="position:absolute;left:0;text-align:left;margin-left:54.3pt;margin-top:63.3pt;width:488pt;height:111.95pt;z-index:-1457;mso-position-horizontal-relative:page;mso-position-vertical-relative:page" coordorigin="1086,1266" coordsize="9760,2239">
            <v:group id="_x0000_s2051" style="position:absolute;left:1097;top:1277;width:639;height:0" coordorigin="1097,1277" coordsize="639,0">
              <v:shape id="_x0000_s2070" style="position:absolute;left:1097;top:1277;width:639;height:0" coordorigin="1097,1277" coordsize="639,0" path="m1097,1277r639,e" filled="f" strokeweight=".58pt">
                <v:path arrowok="t"/>
              </v:shape>
              <v:group id="_x0000_s2052" style="position:absolute;left:1745;top:1277;width:2331;height:0" coordorigin="1745,1277" coordsize="2331,0">
                <v:shape id="_x0000_s2069" style="position:absolute;left:1745;top:1277;width:2331;height:0" coordorigin="1745,1277" coordsize="2331,0" path="m1745,1277r2331,e" filled="f" strokeweight=".58pt">
                  <v:path arrowok="t"/>
                </v:shape>
                <v:group id="_x0000_s2053" style="position:absolute;left:4086;top:1277;width:6750;height:0" coordorigin="4086,1277" coordsize="6750,0">
                  <v:shape id="_x0000_s2068" style="position:absolute;left:4086;top:1277;width:6750;height:0" coordorigin="4086,1277" coordsize="6750,0" path="m4086,1277r6750,e" filled="f" strokeweight=".58pt">
                    <v:path arrowok="t"/>
                  </v:shape>
                  <v:group id="_x0000_s2054" style="position:absolute;left:1092;top:1272;width:0;height:2228" coordorigin="1092,1272" coordsize="0,2228">
                    <v:shape id="_x0000_s2067" style="position:absolute;left:1092;top:1272;width:0;height:2228" coordorigin="1092,1272" coordsize="0,2228" path="m1092,1272r,2228e" filled="f" strokeweight=".58pt">
                      <v:path arrowok="t"/>
                    </v:shape>
                    <v:group id="_x0000_s2055" style="position:absolute;left:1097;top:3495;width:639;height:0" coordorigin="1097,3495" coordsize="639,0">
                      <v:shape id="_x0000_s2066" style="position:absolute;left:1097;top:3495;width:639;height:0" coordorigin="1097,3495" coordsize="639,0" path="m1097,3495r639,e" filled="f" strokeweight=".58pt">
                        <v:path arrowok="t"/>
                      </v:shape>
                      <v:group id="_x0000_s2056" style="position:absolute;left:1740;top:1272;width:0;height:2228" coordorigin="1740,1272" coordsize="0,2228">
                        <v:shape id="_x0000_s2065" style="position:absolute;left:1740;top:1272;width:0;height:2228" coordorigin="1740,1272" coordsize="0,2228" path="m1740,1272r,2228e" filled="f" strokeweight=".58pt">
                          <v:path arrowok="t"/>
                        </v:shape>
                        <v:group id="_x0000_s2057" style="position:absolute;left:1745;top:3495;width:2331;height:0" coordorigin="1745,3495" coordsize="2331,0">
                          <v:shape id="_x0000_s2064" style="position:absolute;left:1745;top:3495;width:2331;height:0" coordorigin="1745,3495" coordsize="2331,0" path="m1745,3495r2331,e" filled="f" strokeweight=".58pt">
                            <v:path arrowok="t"/>
                          </v:shape>
                          <v:group id="_x0000_s2058" style="position:absolute;left:4081;top:1272;width:0;height:2228" coordorigin="4081,1272" coordsize="0,2228">
                            <v:shape id="_x0000_s2063" style="position:absolute;left:4081;top:1272;width:0;height:2228" coordorigin="4081,1272" coordsize="0,2228" path="m4081,1272r,2228e" filled="f" strokeweight=".58pt">
                              <v:path arrowok="t"/>
                            </v:shape>
                            <v:group id="_x0000_s2059" style="position:absolute;left:4086;top:3495;width:6750;height:0" coordorigin="4086,3495" coordsize="6750,0">
                              <v:shape id="_x0000_s2062" style="position:absolute;left:4086;top:3495;width:6750;height:0" coordorigin="4086,3495" coordsize="6750,0" path="m4086,3495r6750,e" filled="f" strokeweight=".58pt">
                                <v:path arrowok="t"/>
                              </v:shape>
                              <v:group id="_x0000_s2060" style="position:absolute;left:10841;top:1272;width:0;height:2228" coordorigin="10841,1272" coordsize="0,2228">
                                <v:shape id="_x0000_s2061" style="position:absolute;left:10841;top:1272;width:0;height:2228" coordorigin="10841,1272" coordsize="0,2228" path="m10841,1272r,2228e" filled="f" strokeweight=".20464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3D3E75">
        <w:rPr>
          <w:sz w:val="24"/>
          <w:szCs w:val="24"/>
        </w:rPr>
        <w:t>fo</w:t>
      </w:r>
      <w:r w:rsidR="003D3E75">
        <w:rPr>
          <w:spacing w:val="-1"/>
          <w:sz w:val="24"/>
          <w:szCs w:val="24"/>
        </w:rPr>
        <w:t>r</w:t>
      </w:r>
      <w:r w:rsidR="003D3E75">
        <w:rPr>
          <w:sz w:val="24"/>
          <w:szCs w:val="24"/>
        </w:rPr>
        <w:t>mu</w:t>
      </w:r>
      <w:r w:rsidR="003D3E75">
        <w:rPr>
          <w:spacing w:val="1"/>
          <w:sz w:val="24"/>
          <w:szCs w:val="24"/>
        </w:rPr>
        <w:t>l</w:t>
      </w:r>
      <w:r w:rsidR="003D3E75">
        <w:rPr>
          <w:spacing w:val="-1"/>
          <w:sz w:val="24"/>
          <w:szCs w:val="24"/>
        </w:rPr>
        <w:t>a</w:t>
      </w:r>
      <w:r w:rsidR="003D3E75">
        <w:rPr>
          <w:sz w:val="24"/>
          <w:szCs w:val="24"/>
        </w:rPr>
        <w:t>r</w:t>
      </w:r>
      <w:r w:rsidR="003D3E75">
        <w:rPr>
          <w:spacing w:val="-2"/>
          <w:sz w:val="24"/>
          <w:szCs w:val="24"/>
        </w:rPr>
        <w:t>e</w:t>
      </w:r>
      <w:r w:rsidR="003D3E75">
        <w:rPr>
          <w:sz w:val="24"/>
          <w:szCs w:val="24"/>
        </w:rPr>
        <w:t>le.</w:t>
      </w:r>
    </w:p>
    <w:p w:rsidR="001047D7" w:rsidRDefault="003D3E75">
      <w:pPr>
        <w:ind w:left="320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047D7" w:rsidRDefault="003D3E75">
      <w:pPr>
        <w:ind w:left="320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ifice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unui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ului</w:t>
      </w:r>
    </w:p>
    <w:p w:rsidR="001047D7" w:rsidRDefault="003D3E75">
      <w:pPr>
        <w:spacing w:line="260" w:lineRule="exact"/>
        <w:ind w:left="3209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port.</w:t>
      </w: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before="2" w:line="240" w:lineRule="exact"/>
        <w:rPr>
          <w:sz w:val="24"/>
          <w:szCs w:val="24"/>
        </w:rPr>
      </w:pPr>
    </w:p>
    <w:p w:rsidR="001047D7" w:rsidRDefault="003D3E75">
      <w:pPr>
        <w:spacing w:before="24"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- 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rezen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ă</w:t>
      </w:r>
      <w:r>
        <w:rPr>
          <w:b/>
          <w:position w:val="-1"/>
          <w:sz w:val="28"/>
          <w:szCs w:val="28"/>
        </w:rPr>
        <w:t>ri</w:t>
      </w: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44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 un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apli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ri.</w:t>
            </w:r>
          </w:p>
          <w:p w:rsidR="001047D7" w:rsidRDefault="003D3E75">
            <w:pPr>
              <w:ind w:left="102" w:right="8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noi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(uti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finit).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 disk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sub 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nume.</w:t>
            </w:r>
          </w:p>
          <w:p w:rsidR="001047D7" w:rsidRDefault="003D3E75">
            <w:pPr>
              <w:ind w:left="102" w:right="6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mat: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ich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mat </w:t>
            </w:r>
            <w:r>
              <w:rPr>
                <w:spacing w:val="-1"/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 î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t),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lon),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 i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ine,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tă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tensie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softul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i, 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rul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rsiuni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două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 des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hise.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numele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torului,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torul/fold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</w:t>
            </w:r>
          </w:p>
          <w:p w:rsidR="001047D7" w:rsidRDefault="003D3E75">
            <w:pPr>
              <w:ind w:left="102" w:right="2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rilor.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lp.</w:t>
            </w:r>
          </w:p>
          <w:p w:rsidR="001047D7" w:rsidRDefault="003D3E75">
            <w:pPr>
              <w:ind w:left="102" w:right="7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de 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/as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 Res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rilor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bbon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608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518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:rsidR="001047D7" w:rsidRDefault="003D3E75">
            <w:pPr>
              <w:ind w:left="645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olu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feritelor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moduri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norm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mal vie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ine 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sort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ive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vi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(slide show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rite </w:t>
            </w:r>
            <w:r>
              <w:rPr>
                <w:spacing w:val="-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out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ine 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 şi 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ide show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4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de 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nui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iv.</w:t>
            </w:r>
          </w:p>
          <w:p w:rsidR="001047D7" w:rsidRDefault="003D3E75">
            <w:pPr>
              <w:spacing w:before="2" w:line="260" w:lineRule="exact"/>
              <w:ind w:left="102" w:righ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(ş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blon)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rii fund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pent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 un 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 to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spacing w:line="260" w:lineRule="exact"/>
              <w:ind w:left="102" w:righ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nou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iv cu un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 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ific: tip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u,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 ma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tori,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l.</w:t>
            </w:r>
          </w:p>
          <w:p w:rsidR="001047D7" w:rsidRDefault="003D3E75">
            <w:pPr>
              <w:spacing w:line="260" w:lineRule="exact"/>
              <w:ind w:left="102" w:right="2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, 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sau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rite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i.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po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obie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te, în Mast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Slide. Ş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po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obi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subso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 unui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iv, sau în to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uto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diapozi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tei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tuali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tuali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în subso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iv sau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supra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</w:p>
        </w:tc>
      </w:tr>
    </w:tbl>
    <w:p w:rsidR="001047D7" w:rsidRDefault="001047D7">
      <w:pPr>
        <w:spacing w:before="14" w:line="200" w:lineRule="exact"/>
      </w:pPr>
    </w:p>
    <w:p w:rsidR="001047D7" w:rsidRDefault="003D3E75">
      <w:pPr>
        <w:spacing w:before="29"/>
        <w:ind w:left="4923" w:right="4810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12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663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907" w:right="9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c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unei</w:t>
            </w:r>
          </w:p>
          <w:p w:rsidR="001047D7" w:rsidRDefault="003D3E75">
            <w:pPr>
              <w:ind w:left="102" w:righ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te şi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torilor şi nume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unei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i.</w:t>
            </w:r>
          </w:p>
          <w:p w:rsidR="001047D7" w:rsidRDefault="003D3E75">
            <w:pPr>
              <w:ind w:left="102"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, 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unei 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 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ferite.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Undo şi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do.</w:t>
            </w:r>
          </w:p>
          <w:p w:rsidR="001047D7" w:rsidRDefault="003D3E75">
            <w:pPr>
              <w:ind w:left="102" w:right="1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ontu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lor: dimensiun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ipul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</w:t>
            </w:r>
          </w:p>
          <w:p w:rsidR="001047D7" w:rsidRDefault="003D3E75">
            <w:pPr>
              <w:ind w:left="102" w:right="3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 subl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niat, umbr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 în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t.</w:t>
            </w:r>
          </w:p>
          <w:p w:rsidR="001047D7" w:rsidRDefault="003D3E75">
            <w:pPr>
              <w:spacing w:before="2" w:line="260" w:lineRule="exact"/>
              <w:ind w:left="102" w:right="1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majus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ule, 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i,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ip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lu. Alin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stân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pta,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t.</w:t>
            </w:r>
          </w:p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cu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tori. El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cu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>tori.</w:t>
            </w:r>
          </w:p>
          <w:p w:rsidR="001047D7" w:rsidRDefault="003D3E75">
            <w:pPr>
              <w:ind w:left="102" w:right="1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Ajust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spaţi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rii d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tori sau 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torilor şi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stă.</w:t>
            </w:r>
          </w:p>
          <w:p w:rsidR="001047D7" w:rsidRDefault="003D3E75">
            <w:pPr>
              <w:ind w:left="102" w:right="96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odifi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folie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ip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ndurilor,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l.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st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coloan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lăţi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oloan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râ</w:t>
            </w:r>
            <w:r>
              <w:rPr>
                <w:sz w:val="24"/>
                <w:szCs w:val="24"/>
              </w:rPr>
              <w:t>ndurilor.</w:t>
            </w:r>
          </w:p>
        </w:tc>
      </w:tr>
      <w:tr w:rsidR="001047D7">
        <w:trPr>
          <w:trHeight w:hRule="exact" w:val="387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d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puri</w:t>
            </w:r>
          </w:p>
          <w:p w:rsidR="001047D7" w:rsidRDefault="003D3E75">
            <w:pPr>
              <w:ind w:left="102" w:right="3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: colo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nie, 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mod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unui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: valo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i,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ulorii de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gr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ulorii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ntelor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omponente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la 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oloan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 w:right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ui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 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mă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 w:right="7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turii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rhi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sc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omponente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mei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r, subo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t).</w:t>
            </w:r>
          </w:p>
        </w:tc>
      </w:tr>
      <w:tr w:rsidR="001047D7">
        <w:trPr>
          <w:trHeight w:hRule="exact" w:val="359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 w:right="295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ob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,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ine, ob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t) înt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</w:t>
            </w:r>
          </w:p>
          <w:p w:rsidR="001047D7" w:rsidRDefault="003D3E75">
            <w:pPr>
              <w:ind w:left="102" w:right="5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iv.</w:t>
            </w:r>
          </w:p>
          <w:p w:rsidR="001047D7" w:rsidRDefault="003D3E75">
            <w:pPr>
              <w:ind w:left="102" w:right="381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8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</w:t>
            </w:r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, 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, a</w:t>
            </w:r>
          </w:p>
          <w:p w:rsidR="001047D7" w:rsidRDefault="003D3E75">
            <w:pPr>
              <w:ind w:left="102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sau între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rite.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</w:p>
          <w:p w:rsidR="001047D7" w:rsidRDefault="003D3E75">
            <w:pPr>
              <w:ind w:left="102" w:right="2835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di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dint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ob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iv. Alin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stâng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pta,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tru, în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sus, de jos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ui.</w:t>
            </w:r>
          </w:p>
          <w:p w:rsidR="001047D7" w:rsidRDefault="003D3E75">
            <w:pPr>
              <w:ind w:left="102" w:right="29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de obi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te</w:t>
            </w:r>
          </w:p>
          <w:p w:rsidR="001047D7" w:rsidRDefault="003D3E75">
            <w:pPr>
              <w:ind w:left="102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într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v: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să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tă, 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hi, păt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 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 xml:space="preserve">suţă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t, alte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disponib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le.</w:t>
            </w:r>
          </w:p>
        </w:tc>
      </w:tr>
    </w:tbl>
    <w:p w:rsidR="001047D7" w:rsidRDefault="001047D7">
      <w:pPr>
        <w:spacing w:before="8" w:line="160" w:lineRule="exact"/>
        <w:rPr>
          <w:sz w:val="16"/>
          <w:szCs w:val="16"/>
        </w:rPr>
      </w:pPr>
    </w:p>
    <w:p w:rsidR="001047D7" w:rsidRDefault="003D3E75">
      <w:pPr>
        <w:spacing w:before="29"/>
        <w:ind w:left="4923" w:right="4810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13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24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t, săg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tă,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ptungh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t, oval,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ulorii de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l, 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ulorii,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rosim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i,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obie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t.</w:t>
            </w:r>
          </w:p>
          <w:p w:rsidR="001047D7" w:rsidRDefault="003D3E75">
            <w:pPr>
              <w:ind w:left="102" w:right="9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de în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put sau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rşit al 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săg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 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de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mbră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nui 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t. 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te.</w:t>
            </w:r>
          </w:p>
          <w:p w:rsidR="001047D7" w:rsidRDefault="003D3E75">
            <w:pPr>
              <w:ind w:left="102" w:righ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planul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opiat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tr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t.</w:t>
            </w:r>
          </w:p>
        </w:tc>
      </w:tr>
      <w:tr w:rsidR="001047D7">
        <w:trPr>
          <w:trHeight w:hRule="exact" w:val="497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7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ie între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, 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rul unui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rul diapozi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ad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rii: 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ndout, folii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 mm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35mm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s), 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</w:t>
            </w:r>
            <w:r>
              <w:rPr>
                <w:spacing w:val="2"/>
                <w:sz w:val="24"/>
                <w:szCs w:val="24"/>
              </w:rPr>
              <w:t>n-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sh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As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fiş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</w:p>
          <w:p w:rsidR="001047D7" w:rsidRDefault="003D3E75">
            <w:pPr>
              <w:ind w:left="102" w:right="2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schimb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rilor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rafi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şte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uvin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0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ivelor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lands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rtiei.</w:t>
            </w:r>
          </w:p>
          <w:p w:rsidR="001047D7" w:rsidRDefault="003D3E75">
            <w:pPr>
              <w:ind w:left="102" w:right="491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mprim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i, anumi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broşu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 (h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ndnotes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notelor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(not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out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ine vie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),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 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rii.</w:t>
            </w:r>
          </w:p>
          <w:p w:rsidR="001047D7" w:rsidRDefault="003D3E75">
            <w:pPr>
              <w:ind w:left="102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ul 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ide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 cu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nt.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viga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ive: 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măto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ul, 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l, un anumit diapo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before="13" w:line="200" w:lineRule="exact"/>
      </w:pPr>
    </w:p>
    <w:p w:rsidR="001047D7" w:rsidRDefault="003D3E75">
      <w:pPr>
        <w:spacing w:before="24"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- 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ţ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 xml:space="preserve">e </w:t>
      </w:r>
      <w:r>
        <w:rPr>
          <w:b/>
          <w:spacing w:val="-2"/>
          <w:position w:val="-1"/>
          <w:sz w:val="28"/>
          <w:szCs w:val="28"/>
        </w:rPr>
        <w:t>ş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un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28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tul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ld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(W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).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rlink.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turii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turii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ows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şi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ows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că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ple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(R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) şi a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a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stu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 a 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a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stu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se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t: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ps, 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mbo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 un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acă</w:t>
            </w:r>
            <w:r>
              <w:rPr>
                <w:sz w:val="24"/>
                <w:szCs w:val="24"/>
              </w:rPr>
              <w:t>t.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rtifi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ript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Conştienti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fec</w:t>
            </w:r>
            <w:r>
              <w:rPr>
                <w:sz w:val="24"/>
                <w:szCs w:val="24"/>
              </w:rPr>
              <w:t>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computer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u un virus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un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de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(viruşi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 vie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me,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re).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menului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virus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otej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</w:p>
        </w:tc>
      </w:tr>
      <w:tr w:rsidR="001047D7">
        <w:trPr>
          <w:trHeight w:hRule="exact" w:val="282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 împotriva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viruşi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47D7" w:rsidRDefault="001047D7">
      <w:pPr>
        <w:spacing w:before="7" w:line="200" w:lineRule="exact"/>
      </w:pPr>
    </w:p>
    <w:p w:rsidR="001047D7" w:rsidRDefault="003D3E75">
      <w:pPr>
        <w:spacing w:before="29"/>
        <w:ind w:left="4923" w:right="4810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14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24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fi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potriva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tori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te.</w:t>
            </w:r>
          </w:p>
          <w:p w:rsidR="001047D7" w:rsidRDefault="003D3E75">
            <w:pPr>
              <w:ind w:left="102" w:righ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că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ţel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tr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rin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onturi de 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tăţi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 fu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rţuire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lă.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ontrol pa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ntal: supr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stricţii 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s la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 sit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b,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de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la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i,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mpu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de jo</w:t>
            </w:r>
            <w:r>
              <w:rPr>
                <w:spacing w:val="-1"/>
                <w:sz w:val="24"/>
                <w:szCs w:val="24"/>
              </w:rPr>
              <w:t>acă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608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</w:t>
            </w:r>
          </w:p>
          <w:p w:rsidR="001047D7" w:rsidRDefault="003D3E75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ows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 un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 bro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b.</w:t>
            </w:r>
          </w:p>
          <w:p w:rsidR="001047D7" w:rsidRDefault="003D3E75">
            <w:pPr>
              <w:ind w:left="102" w:right="39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fere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stră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nouă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 înt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nou tab.</w:t>
            </w:r>
          </w:p>
          <w:p w:rsidR="001047D7" w:rsidRDefault="003D3E75">
            <w:pPr>
              <w:ind w:left="102" w:right="3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rii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b. 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tuali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b. 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</w:t>
            </w:r>
          </w:p>
          <w:p w:rsidR="001047D7" w:rsidRDefault="003D3E75">
            <w:pPr>
              <w:ind w:left="102" w:right="55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 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 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de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rţială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to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 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din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, blo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, blo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ookies.</w:t>
            </w:r>
          </w:p>
          <w:p w:rsidR="001047D7" w:rsidRDefault="003D3E75">
            <w:pPr>
              <w:ind w:left="102" w:right="22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as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 A</w:t>
            </w:r>
            <w:r>
              <w:rPr>
                <w:spacing w:val="-1"/>
                <w:sz w:val="24"/>
                <w:szCs w:val="24"/>
              </w:rPr>
              <w:t>cce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rlin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viga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înainte şi în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vi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ior.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 sta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–u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ior util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nd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i.</w:t>
            </w:r>
          </w:p>
          <w:p w:rsidR="001047D7" w:rsidRDefault="003D3E75">
            <w:pPr>
              <w:ind w:left="102" w:right="13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mna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boo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k. 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mnat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ste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 bookma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bo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k.</w:t>
            </w:r>
          </w:p>
        </w:tc>
      </w:tr>
      <w:tr w:rsidR="001047D7">
        <w:trPr>
          <w:trHeight w:hRule="exact" w:val="22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1047D7" w:rsidRDefault="003D3E75">
            <w:pPr>
              <w:ind w:left="60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folosind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</w:t>
            </w:r>
          </w:p>
          <w:p w:rsidR="001047D7" w:rsidRDefault="003D3E75">
            <w:pPr>
              <w:ind w:left="102" w:right="1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nte, liste simple,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butoa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dio.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unui anumit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că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fec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uvin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ie. 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tă: după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tă, 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prin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lude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uvin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după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, după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mat. 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iclo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dicţiona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4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în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disc.</w:t>
            </w:r>
          </w:p>
          <w:p w:rsidR="001047D7" w:rsidRDefault="003D3E75">
            <w:pPr>
              <w:ind w:left="102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din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ină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lo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disc. Copie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lor,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ină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</w:t>
            </w:r>
          </w:p>
          <w:p w:rsidR="001047D7" w:rsidRDefault="003D3E75">
            <w:pPr>
              <w:ind w:left="102" w:right="88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 (l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rtiei.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b.</w:t>
            </w:r>
          </w:p>
          <w:p w:rsidR="001047D7" w:rsidRDefault="003D3E75">
            <w:pPr>
              <w:ind w:left="10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ină,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 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 sel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tat, număr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prin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11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34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osta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troni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 şi 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rile lui.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rii şi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turii 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rmenului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 sc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 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oice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roto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 (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 şi a</w:t>
            </w:r>
          </w:p>
        </w:tc>
      </w:tr>
    </w:tbl>
    <w:p w:rsidR="001047D7" w:rsidRDefault="001047D7">
      <w:pPr>
        <w:spacing w:before="9" w:line="140" w:lineRule="exact"/>
        <w:rPr>
          <w:sz w:val="15"/>
          <w:szCs w:val="15"/>
        </w:rPr>
      </w:pPr>
    </w:p>
    <w:p w:rsidR="001047D7" w:rsidRDefault="003D3E75">
      <w:pPr>
        <w:spacing w:before="29"/>
        <w:ind w:left="4923" w:right="4810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15</w:t>
      </w:r>
    </w:p>
    <w:p w:rsidR="001047D7" w:rsidRDefault="001047D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663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incip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61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nstant: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 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l, costuri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duse,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lor.</w:t>
            </w:r>
          </w:p>
          <w:p w:rsidR="001047D7" w:rsidRDefault="003D3E75">
            <w:pPr>
              <w:ind w:left="102" w:right="10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ui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vir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: 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cu statut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soci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lă,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um, 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ri online</w:t>
            </w:r>
          </w:p>
          <w:p w:rsidR="001047D7" w:rsidRDefault="003D3E75">
            <w:pPr>
              <w:ind w:left="102"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Conştienti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posibi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primi 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te.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phish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 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phishin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Conştienti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de in</w:t>
            </w:r>
            <w:r>
              <w:rPr>
                <w:spacing w:val="-1"/>
                <w:sz w:val="24"/>
                <w:szCs w:val="24"/>
              </w:rPr>
              <w:t>fec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lcul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un virus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 des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 ne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unos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ut,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conţinut 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 ne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semn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tură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lă.</w:t>
            </w:r>
          </w:p>
          <w:p w:rsidR="001047D7" w:rsidRDefault="003D3E75">
            <w:pPr>
              <w:ind w:left="102" w:right="46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: 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osturi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duse,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onturilor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rse locu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mpor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nţa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rii 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lurilor usor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 şi a 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matic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r.</w:t>
            </w:r>
          </w:p>
          <w:p w:rsidR="001047D7" w:rsidRDefault="003D3E75">
            <w:pPr>
              <w:ind w:left="102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Conştienti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soci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trimi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rii fişi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ipul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u, fişie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utabile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nţe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nţei 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tre</w:t>
            </w:r>
            <w:r>
              <w:rPr>
                <w:spacing w:val="-1"/>
                <w:sz w:val="24"/>
                <w:szCs w:val="24"/>
              </w:rPr>
              <w:t xml:space="preserve"> câ</w:t>
            </w:r>
            <w:r>
              <w:rPr>
                <w:sz w:val="24"/>
                <w:szCs w:val="24"/>
              </w:rPr>
              <w:t>mpurile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To, Co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).</w:t>
            </w:r>
          </w:p>
        </w:tc>
      </w:tr>
      <w:tr w:rsidR="001047D7">
        <w:trPr>
          <w:trHeight w:hRule="exact" w:val="77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:rsidR="001047D7" w:rsidRDefault="003D3E75">
            <w:pPr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poştă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(şi închi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 un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apli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 poştă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troni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nou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mpurile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To,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(B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lu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mpul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t”.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r-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me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j.</w:t>
            </w:r>
          </w:p>
          <w:p w:rsidR="001047D7" w:rsidRDefault="003D3E75">
            <w:pPr>
              <w:ind w:left="102" w:righ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 unui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j.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 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schiţe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t)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mail.</w:t>
            </w:r>
          </w:p>
          <w:p w:rsidR="001047D7" w:rsidRDefault="003D3E75">
            <w:pPr>
              <w:ind w:left="102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nstrument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rtog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. 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rilor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:c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uvin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 cu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r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spuns (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spuns 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 (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 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 w:righ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şi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nui fiş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lo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disc. 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prin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 înlătu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tali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jelor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t, data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primirii.</w:t>
            </w:r>
          </w:p>
          <w:p w:rsidR="001047D7" w:rsidRDefault="003D3E75">
            <w:pPr>
              <w:ind w:left="102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rilor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ră</w:t>
            </w:r>
            <w:r>
              <w:rPr>
                <w:sz w:val="24"/>
                <w:szCs w:val="24"/>
              </w:rPr>
              <w:t>spunde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f</w:t>
            </w:r>
            <w:r>
              <w:rPr>
                <w:spacing w:val="-2"/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jul 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1047D7" w:rsidRDefault="003D3E75">
            <w:pPr>
              <w:ind w:left="102" w:right="1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unui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j. Ma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 ca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n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/as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 Res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rilor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bbon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047D7" w:rsidRDefault="003D3E7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lp.</w:t>
            </w:r>
          </w:p>
        </w:tc>
      </w:tr>
    </w:tbl>
    <w:p w:rsidR="001047D7" w:rsidRDefault="001047D7">
      <w:pPr>
        <w:spacing w:before="7" w:line="180" w:lineRule="exact"/>
        <w:rPr>
          <w:sz w:val="18"/>
          <w:szCs w:val="18"/>
        </w:rPr>
      </w:pPr>
    </w:p>
    <w:p w:rsidR="001047D7" w:rsidRDefault="003D3E75">
      <w:pPr>
        <w:spacing w:before="29"/>
        <w:ind w:left="4923" w:right="4810"/>
        <w:jc w:val="center"/>
        <w:rPr>
          <w:sz w:val="24"/>
          <w:szCs w:val="24"/>
        </w:rPr>
        <w:sectPr w:rsidR="001047D7">
          <w:pgSz w:w="11920" w:h="16840"/>
          <w:pgMar w:top="980" w:right="880" w:bottom="280" w:left="980" w:header="748" w:footer="0" w:gutter="0"/>
          <w:cols w:space="720"/>
        </w:sectPr>
      </w:pPr>
      <w:r>
        <w:rPr>
          <w:sz w:val="24"/>
          <w:szCs w:val="24"/>
        </w:rPr>
        <w:t>16</w:t>
      </w:r>
    </w:p>
    <w:p w:rsidR="001047D7" w:rsidRDefault="001047D7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341"/>
        <w:gridCol w:w="6760"/>
      </w:tblGrid>
      <w:tr w:rsidR="001047D7">
        <w:trPr>
          <w:trHeight w:hRule="exact" w:val="28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221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mentul 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 după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subi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t, sau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1047D7"/>
        </w:tc>
        <w:tc>
          <w:tcPr>
            <w:tcW w:w="2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mailurilor</w:t>
            </w:r>
          </w:p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după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tă, dimensiune.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şte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ou 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ntru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 nou 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unui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 şt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mail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stă 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rea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ad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mail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stă 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7D7">
        <w:trPr>
          <w:trHeight w:hRule="exact" w:val="276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tuali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stei 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rimite.</w:t>
            </w:r>
          </w:p>
        </w:tc>
      </w:tr>
      <w:tr w:rsidR="001047D7">
        <w:trPr>
          <w:trHeight w:hRule="exact" w:val="282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1047D7"/>
        </w:tc>
        <w:tc>
          <w:tcPr>
            <w:tcW w:w="6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7D7" w:rsidRDefault="003D3E7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noi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ribuţi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47D7" w:rsidRDefault="001047D7">
      <w:pPr>
        <w:spacing w:before="8" w:line="100" w:lineRule="exact"/>
        <w:rPr>
          <w:sz w:val="10"/>
          <w:szCs w:val="10"/>
        </w:rPr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1047D7">
      <w:pPr>
        <w:spacing w:line="200" w:lineRule="exact"/>
      </w:pPr>
    </w:p>
    <w:p w:rsidR="001047D7" w:rsidRDefault="003D3E75">
      <w:pPr>
        <w:spacing w:before="29"/>
        <w:ind w:left="4923" w:right="481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</w:p>
    <w:sectPr w:rsidR="001047D7" w:rsidSect="001047D7">
      <w:pgSz w:w="11920" w:h="16840"/>
      <w:pgMar w:top="980" w:right="880" w:bottom="280" w:left="980" w:header="74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97" w:rsidRDefault="00D21897" w:rsidP="001047D7">
      <w:r>
        <w:separator/>
      </w:r>
    </w:p>
  </w:endnote>
  <w:endnote w:type="continuationSeparator" w:id="0">
    <w:p w:rsidR="00D21897" w:rsidRDefault="00D21897" w:rsidP="0010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97" w:rsidRDefault="00D21897" w:rsidP="001047D7">
      <w:r>
        <w:separator/>
      </w:r>
    </w:p>
  </w:footnote>
  <w:footnote w:type="continuationSeparator" w:id="0">
    <w:p w:rsidR="00D21897" w:rsidRDefault="00D21897" w:rsidP="0010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D7" w:rsidRDefault="00DF0B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0.45pt;margin-top:36.4pt;width:46.65pt;height:14pt;z-index:-1458;mso-position-horizontal-relative:page;mso-position-vertical-relative:page" filled="f" stroked="f">
          <v:textbox inset="0,0,0,0">
            <w:txbxContent>
              <w:p w:rsidR="001047D7" w:rsidRPr="00AF51F7" w:rsidRDefault="001047D7" w:rsidP="00AF51F7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D7" w:rsidRDefault="00DF0B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0.45pt;margin-top:36.4pt;width:46.65pt;height:14pt;z-index:-1457;mso-position-horizontal-relative:page;mso-position-vertical-relative:page" filled="f" stroked="f">
          <v:textbox inset="0,0,0,0">
            <w:txbxContent>
              <w:p w:rsidR="001047D7" w:rsidRPr="003D3E75" w:rsidRDefault="001047D7" w:rsidP="003D3E7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9pt;margin-top:64.25pt;width:99.3pt;height:16.05pt;z-index:-1456;mso-position-horizontal-relative:page;mso-position-vertical-relative:page" filled="f" stroked="f">
          <v:textbox inset="0,0,0,0">
            <w:txbxContent>
              <w:p w:rsidR="001047D7" w:rsidRDefault="003D3E75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V</w:t>
                </w:r>
                <w:r>
                  <w:rPr>
                    <w:b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- B</w:t>
                </w:r>
                <w:r>
                  <w:rPr>
                    <w:b/>
                    <w:spacing w:val="1"/>
                    <w:sz w:val="28"/>
                    <w:szCs w:val="28"/>
                  </w:rPr>
                  <w:t>a</w:t>
                </w:r>
                <w:r>
                  <w:rPr>
                    <w:b/>
                    <w:sz w:val="28"/>
                    <w:szCs w:val="28"/>
                  </w:rPr>
                  <w:t xml:space="preserve">ze de </w:t>
                </w:r>
                <w:r>
                  <w:rPr>
                    <w:b/>
                    <w:spacing w:val="-3"/>
                    <w:sz w:val="28"/>
                    <w:szCs w:val="28"/>
                  </w:rPr>
                  <w:t>d</w:t>
                </w:r>
                <w:r>
                  <w:rPr>
                    <w:b/>
                    <w:spacing w:val="1"/>
                    <w:sz w:val="28"/>
                    <w:szCs w:val="28"/>
                  </w:rPr>
                  <w:t>a</w:t>
                </w:r>
                <w:r>
                  <w:rPr>
                    <w:b/>
                    <w:sz w:val="28"/>
                    <w:szCs w:val="2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D7" w:rsidRDefault="00DF0B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45pt;margin-top:36.4pt;width:46.65pt;height:14pt;z-index:-1455;mso-position-horizontal-relative:page;mso-position-vertical-relative:page" filled="f" stroked="f">
          <v:textbox inset="0,0,0,0">
            <w:txbxContent>
              <w:p w:rsidR="001047D7" w:rsidRPr="003D3E75" w:rsidRDefault="001047D7" w:rsidP="003D3E7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A7B"/>
    <w:multiLevelType w:val="multilevel"/>
    <w:tmpl w:val="12F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47D7"/>
    <w:rsid w:val="001047D7"/>
    <w:rsid w:val="00126B39"/>
    <w:rsid w:val="00131F65"/>
    <w:rsid w:val="001766A4"/>
    <w:rsid w:val="0029737F"/>
    <w:rsid w:val="003D3E75"/>
    <w:rsid w:val="006B091C"/>
    <w:rsid w:val="00AB39EC"/>
    <w:rsid w:val="00AF51F7"/>
    <w:rsid w:val="00C20D56"/>
    <w:rsid w:val="00D21897"/>
    <w:rsid w:val="00DF0B61"/>
    <w:rsid w:val="00F04207"/>
    <w:rsid w:val="00F6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1F7"/>
  </w:style>
  <w:style w:type="paragraph" w:styleId="Footer">
    <w:name w:val="footer"/>
    <w:basedOn w:val="Normal"/>
    <w:link w:val="FooterChar"/>
    <w:uiPriority w:val="99"/>
    <w:semiHidden/>
    <w:unhideWhenUsed/>
    <w:rsid w:val="00A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43CE-301B-43B6-BD42-50F033EB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6057</Words>
  <Characters>34530</Characters>
  <Application>Microsoft Office Word</Application>
  <DocSecurity>0</DocSecurity>
  <Lines>287</Lines>
  <Paragraphs>81</Paragraphs>
  <ScaleCrop>false</ScaleCrop>
  <Company>pmf</Company>
  <LinksUpToDate>false</LinksUpToDate>
  <CharactersWithSpaces>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raluca.pavelescu</cp:lastModifiedBy>
  <cp:revision>9</cp:revision>
  <cp:lastPrinted>2016-07-12T13:29:00Z</cp:lastPrinted>
  <dcterms:created xsi:type="dcterms:W3CDTF">2016-03-03T08:27:00Z</dcterms:created>
  <dcterms:modified xsi:type="dcterms:W3CDTF">2016-07-14T12:25:00Z</dcterms:modified>
</cp:coreProperties>
</file>